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63" w:rsidRDefault="00C77E63" w:rsidP="00C07D8A">
      <w:pPr>
        <w:spacing w:line="0" w:lineRule="atLeast"/>
        <w:jc w:val="center"/>
        <w:rPr>
          <w:b/>
          <w:sz w:val="28"/>
          <w:szCs w:val="28"/>
        </w:rPr>
        <w:sectPr w:rsidR="00C77E63" w:rsidSect="00C77E63">
          <w:pgSz w:w="11906" w:h="16838"/>
          <w:pgMar w:top="1103" w:right="426" w:bottom="1134" w:left="426" w:header="708" w:footer="708" w:gutter="0"/>
          <w:cols w:space="708"/>
          <w:docGrid w:linePitch="360"/>
        </w:sectPr>
      </w:pPr>
      <w:r w:rsidRPr="00C77E63"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15pt" o:ole="">
            <v:imagedata r:id="rId5" o:title=""/>
          </v:shape>
          <o:OLEObject Type="Embed" ProgID="AcroExch.Document.11" ShapeID="_x0000_i1025" DrawAspect="Content" ObjectID="_1634116772" r:id="rId6"/>
        </w:object>
      </w:r>
    </w:p>
    <w:p w:rsidR="001B14C8" w:rsidRDefault="001B14C8" w:rsidP="00C07D8A">
      <w:pPr>
        <w:spacing w:line="0" w:lineRule="atLeast"/>
        <w:jc w:val="center"/>
        <w:rPr>
          <w:b/>
          <w:sz w:val="28"/>
          <w:szCs w:val="28"/>
        </w:rPr>
      </w:pPr>
    </w:p>
    <w:p w:rsidR="0073461E" w:rsidRDefault="00CF6683" w:rsidP="00C07D8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F6683" w:rsidRDefault="00CF6683" w:rsidP="00C07D8A">
      <w:pPr>
        <w:pStyle w:val="a3"/>
        <w:tabs>
          <w:tab w:val="left" w:pos="3140"/>
        </w:tabs>
        <w:spacing w:line="0" w:lineRule="atLeast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Рабочая программа по био</w:t>
      </w:r>
      <w:r w:rsidR="00D46A6B">
        <w:rPr>
          <w:rFonts w:eastAsia="MS Mincho"/>
          <w:sz w:val="24"/>
          <w:szCs w:val="24"/>
        </w:rPr>
        <w:t>логии для 5 класса разработана на основании: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1.</w:t>
      </w:r>
      <w:r w:rsidRPr="004A4458">
        <w:rPr>
          <w:b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2.</w:t>
      </w:r>
      <w:r w:rsidRPr="004A4458">
        <w:rPr>
          <w:b/>
        </w:rPr>
        <w:tab/>
        <w:t>Приказа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3.</w:t>
      </w:r>
      <w:r w:rsidRPr="004A4458">
        <w:rPr>
          <w:b/>
        </w:rPr>
        <w:tab/>
        <w:t xml:space="preserve">Приказа Министерства образования и науки РФ </w:t>
      </w:r>
      <w:proofErr w:type="gramStart"/>
      <w:r w:rsidRPr="004A4458">
        <w:rPr>
          <w:b/>
        </w:rPr>
        <w:t>от  31.12.2015</w:t>
      </w:r>
      <w:proofErr w:type="gramEnd"/>
      <w:r w:rsidRPr="004A4458">
        <w:rPr>
          <w:b/>
        </w:rPr>
        <w:t xml:space="preserve">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4.</w:t>
      </w:r>
      <w:r w:rsidRPr="004A4458">
        <w:rPr>
          <w:b/>
        </w:rPr>
        <w:tab/>
        <w:t>Приказа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5.</w:t>
      </w:r>
      <w:r w:rsidRPr="004A4458">
        <w:rPr>
          <w:b/>
        </w:rPr>
        <w:tab/>
        <w:t>Приказа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5F16BA" w:rsidRDefault="005F16BA" w:rsidP="005F16BA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А</w:t>
      </w:r>
      <w:r w:rsidR="004A4458" w:rsidRPr="004A4458">
        <w:rPr>
          <w:b/>
        </w:rPr>
        <w:t>авторской</w:t>
      </w:r>
      <w:proofErr w:type="spellEnd"/>
      <w:r w:rsidR="004A4458" w:rsidRPr="004A4458">
        <w:rPr>
          <w:b/>
        </w:rPr>
        <w:t xml:space="preserve"> программой по биологии Пономарево</w:t>
      </w:r>
      <w:r>
        <w:rPr>
          <w:b/>
        </w:rPr>
        <w:t>й И. Н. и др., Биология 5 класс.</w:t>
      </w:r>
    </w:p>
    <w:p w:rsidR="004A4458" w:rsidRPr="004A4458" w:rsidRDefault="005F16BA" w:rsidP="005F16BA">
      <w:pPr>
        <w:rPr>
          <w:b/>
        </w:rPr>
      </w:pPr>
      <w:r>
        <w:rPr>
          <w:b/>
        </w:rPr>
        <w:t xml:space="preserve">7. </w:t>
      </w:r>
      <w:r w:rsidR="004A4458" w:rsidRPr="004A4458">
        <w:rPr>
          <w:b/>
        </w:rPr>
        <w:t xml:space="preserve"> </w:t>
      </w:r>
      <w:r>
        <w:rPr>
          <w:b/>
        </w:rPr>
        <w:t>В</w:t>
      </w:r>
      <w:r w:rsidR="004A4458" w:rsidRPr="004A4458">
        <w:rPr>
          <w:b/>
        </w:rPr>
        <w:t>озможностями УМК, состоящий из учебника Биология: 5 класс: учебник для учащихся общеобразовательных учреждений / И. Н. Пономарева, И.</w:t>
      </w:r>
      <w:r w:rsidR="00D46A6B">
        <w:rPr>
          <w:b/>
        </w:rPr>
        <w:t xml:space="preserve"> В. Николаев, О. А. Корнилова –М.</w:t>
      </w:r>
      <w:bookmarkStart w:id="0" w:name="_GoBack"/>
      <w:bookmarkEnd w:id="0"/>
      <w:r w:rsidR="004A4458" w:rsidRPr="004A4458">
        <w:rPr>
          <w:b/>
        </w:rPr>
        <w:t xml:space="preserve">: </w:t>
      </w:r>
      <w:proofErr w:type="spellStart"/>
      <w:r w:rsidR="004A4458" w:rsidRPr="004A4458">
        <w:rPr>
          <w:b/>
        </w:rPr>
        <w:t>Вентана</w:t>
      </w:r>
      <w:proofErr w:type="spellEnd"/>
      <w:r w:rsidR="004A4458" w:rsidRPr="004A4458">
        <w:rPr>
          <w:b/>
        </w:rPr>
        <w:t xml:space="preserve"> - Граф, 2012.- 128 с., рабочей тетради.</w:t>
      </w:r>
    </w:p>
    <w:p w:rsidR="004A4458" w:rsidRPr="004A4458" w:rsidRDefault="005F16BA" w:rsidP="004A4458">
      <w:pPr>
        <w:spacing w:line="0" w:lineRule="atLeast"/>
        <w:jc w:val="both"/>
        <w:rPr>
          <w:b/>
        </w:rPr>
      </w:pPr>
      <w:r>
        <w:rPr>
          <w:b/>
        </w:rPr>
        <w:t>8</w:t>
      </w:r>
      <w:r w:rsidR="004A4458">
        <w:rPr>
          <w:b/>
        </w:rPr>
        <w:t xml:space="preserve">. </w:t>
      </w:r>
      <w:r w:rsidR="004A4458" w:rsidRPr="004A4458">
        <w:rPr>
          <w:b/>
        </w:rPr>
        <w:t>Основной образовательной программы основного общего образования МБОУ Исаевской ООШ на 2019-2020 учебный год.</w:t>
      </w:r>
    </w:p>
    <w:p w:rsidR="004A4458" w:rsidRPr="004A4458" w:rsidRDefault="005F16BA" w:rsidP="004A4458">
      <w:pPr>
        <w:spacing w:line="0" w:lineRule="atLeast"/>
        <w:jc w:val="both"/>
        <w:rPr>
          <w:b/>
        </w:rPr>
      </w:pPr>
      <w:r>
        <w:rPr>
          <w:b/>
        </w:rPr>
        <w:t>9</w:t>
      </w:r>
      <w:r w:rsidR="004A4458" w:rsidRPr="004A4458">
        <w:rPr>
          <w:b/>
        </w:rPr>
        <w:t>. Учебного плана МБОУ Исаевской ООШ на 2019-2020 учебный год.</w:t>
      </w:r>
    </w:p>
    <w:p w:rsidR="00CF6683" w:rsidRPr="00303C02" w:rsidRDefault="00CF6683" w:rsidP="004A4458">
      <w:pPr>
        <w:spacing w:line="0" w:lineRule="atLeast"/>
        <w:jc w:val="both"/>
        <w:rPr>
          <w:b/>
        </w:rPr>
      </w:pPr>
    </w:p>
    <w:p w:rsidR="00CF6683" w:rsidRPr="00303C02" w:rsidRDefault="004A4458" w:rsidP="00C07D8A">
      <w:pPr>
        <w:spacing w:line="0" w:lineRule="atLeast"/>
        <w:jc w:val="both"/>
      </w:pPr>
      <w:proofErr w:type="gramStart"/>
      <w:r>
        <w:t>ЦЕЛЬ :</w:t>
      </w:r>
      <w:r w:rsidR="00CF6683" w:rsidRPr="00303C02">
        <w:t>Основная</w:t>
      </w:r>
      <w:proofErr w:type="gramEnd"/>
      <w:r w:rsidR="00CF6683" w:rsidRPr="00303C02">
        <w:t xml:space="preserve"> цель курса «Биологии» - систематизация базовых знаний о живой природе, подготовка учащихся к восприятию общих биологических закономерностей, законов и теорий.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rPr>
          <w:b/>
        </w:rPr>
        <w:t>Задачи курса: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актуализировать знания и умения учащегося, сформированные у него при изучении курса «Окружающий мир»;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развивать познавательный интерес учащегося 5 класса к объектам и процессам окружающего мира;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научить применять знания при изучении разделов «Многообразие живых организмов», «Жизнь организмов на планете земля»;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научить устанавливать связи в системе биологических знаний.</w:t>
      </w:r>
    </w:p>
    <w:p w:rsidR="007E7FDA" w:rsidRDefault="007E7FDA" w:rsidP="00C07D8A">
      <w:pPr>
        <w:spacing w:line="0" w:lineRule="atLeast"/>
        <w:jc w:val="both"/>
      </w:pPr>
      <w:r w:rsidRPr="00303C02">
        <w:t>Курс рассчитан на общее количество учебных часов за год обучения 35 (1 час в неделю).</w:t>
      </w:r>
    </w:p>
    <w:p w:rsidR="00C07D8A" w:rsidRDefault="00C07D8A" w:rsidP="00C07D8A">
      <w:pPr>
        <w:spacing w:line="0" w:lineRule="atLeast"/>
      </w:pPr>
      <w:r>
        <w:t>Текущий контроль успеваемости по биологии в 5   классе проводится в целях: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постоянного мониторинга учебных достижений обучающихся  в течение учебного года, в соответствии с требованиями федерального </w:t>
      </w:r>
    </w:p>
    <w:p w:rsidR="00C07D8A" w:rsidRDefault="00C07D8A" w:rsidP="00C07D8A">
      <w:pPr>
        <w:spacing w:line="0" w:lineRule="atLeast"/>
      </w:pPr>
      <w:r>
        <w:t xml:space="preserve">            государственного образовательного стандарта основного общего образования;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C07D8A" w:rsidRDefault="00C07D8A" w:rsidP="00C07D8A">
      <w:pPr>
        <w:spacing w:line="0" w:lineRule="atLeast"/>
      </w:pPr>
      <w:r>
        <w:t>•</w:t>
      </w:r>
      <w:r>
        <w:tab/>
        <w:t>определения направлений индивидуальной работы с обучающимися;</w:t>
      </w:r>
    </w:p>
    <w:p w:rsidR="00C07D8A" w:rsidRDefault="00C07D8A" w:rsidP="00C07D8A">
      <w:pPr>
        <w:spacing w:line="0" w:lineRule="atLeast"/>
      </w:pPr>
      <w:r>
        <w:t>•</w:t>
      </w:r>
      <w:r>
        <w:tab/>
        <w:t>оценки индивидуальных образовательных достижений обучающихся и динамики их роста в течение учебного года;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выявления индивидуально значимых и иных факторов, способствующих или препятствующих достижению обучающимися </w:t>
      </w:r>
    </w:p>
    <w:p w:rsidR="00C07D8A" w:rsidRDefault="00C07D8A" w:rsidP="00C07D8A">
      <w:pPr>
        <w:spacing w:line="0" w:lineRule="atLeast"/>
      </w:pPr>
      <w:r>
        <w:t xml:space="preserve">            планируемых образовательных результатов освоения основной общеобразовательной программы.</w:t>
      </w:r>
    </w:p>
    <w:p w:rsidR="00C07D8A" w:rsidRDefault="00C07D8A" w:rsidP="00C07D8A">
      <w:pPr>
        <w:spacing w:line="0" w:lineRule="atLeast"/>
      </w:pPr>
      <w:r>
        <w:lastRenderedPageBreak/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C07D8A" w:rsidRDefault="00C07D8A" w:rsidP="00C07D8A">
      <w:pPr>
        <w:spacing w:line="0" w:lineRule="atLeast"/>
      </w:pPr>
      <w:r>
        <w:t>Формами текущего контроля являются:</w:t>
      </w:r>
    </w:p>
    <w:p w:rsidR="00C07D8A" w:rsidRDefault="00C07D8A" w:rsidP="00C07D8A">
      <w:pPr>
        <w:spacing w:line="0" w:lineRule="atLeast"/>
      </w:pPr>
      <w:r>
        <w:t>•</w:t>
      </w:r>
      <w:r>
        <w:tab/>
        <w:t>тестирование;</w:t>
      </w:r>
    </w:p>
    <w:p w:rsidR="00C07D8A" w:rsidRDefault="00C07D8A" w:rsidP="00C07D8A">
      <w:pPr>
        <w:spacing w:line="0" w:lineRule="atLeast"/>
      </w:pPr>
      <w:r>
        <w:t>•</w:t>
      </w:r>
      <w:r>
        <w:tab/>
        <w:t>устный опрос;</w:t>
      </w:r>
    </w:p>
    <w:p w:rsidR="00C07D8A" w:rsidRDefault="00C07D8A" w:rsidP="00C07D8A">
      <w:pPr>
        <w:spacing w:line="0" w:lineRule="atLeast"/>
      </w:pPr>
      <w:r>
        <w:t>•</w:t>
      </w:r>
      <w:r>
        <w:tab/>
        <w:t>письменные работы: контрольные, практические, самостоятельные, лабораторные работы.</w:t>
      </w:r>
    </w:p>
    <w:p w:rsidR="00C07D8A" w:rsidRDefault="00C07D8A" w:rsidP="00C07D8A">
      <w:pPr>
        <w:spacing w:line="0" w:lineRule="atLeast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7E7FDA" w:rsidRPr="00303C02" w:rsidRDefault="007E7FDA" w:rsidP="00C07D8A">
      <w:pPr>
        <w:spacing w:line="0" w:lineRule="atLeast"/>
      </w:pPr>
      <w:r w:rsidRPr="00303C02">
        <w:t>содержит следующие разделы:</w:t>
      </w:r>
    </w:p>
    <w:p w:rsidR="007E7FDA" w:rsidRPr="00303C02" w:rsidRDefault="007E7FDA" w:rsidP="00C07D8A">
      <w:pPr>
        <w:spacing w:line="0" w:lineRule="atLeast"/>
      </w:pPr>
      <w:r w:rsidRPr="00303C02">
        <w:t>1. Планируемые результаты;</w:t>
      </w:r>
    </w:p>
    <w:p w:rsidR="007E7FDA" w:rsidRPr="00303C02" w:rsidRDefault="007E7FDA" w:rsidP="00C07D8A">
      <w:pPr>
        <w:spacing w:line="0" w:lineRule="atLeast"/>
      </w:pPr>
      <w:r w:rsidRPr="00303C02">
        <w:t>2. Основное содержание;</w:t>
      </w:r>
    </w:p>
    <w:p w:rsidR="007E7FDA" w:rsidRPr="00303C02" w:rsidRDefault="007E7FDA" w:rsidP="00C07D8A">
      <w:pPr>
        <w:spacing w:line="0" w:lineRule="atLeast"/>
      </w:pPr>
      <w:r w:rsidRPr="00303C02">
        <w:t>3. Тематическое планирование;</w:t>
      </w:r>
    </w:p>
    <w:p w:rsidR="00CF6683" w:rsidRPr="00303C02" w:rsidRDefault="007E7FDA" w:rsidP="00C07D8A">
      <w:pPr>
        <w:spacing w:line="0" w:lineRule="atLeast"/>
      </w:pPr>
      <w:r w:rsidRPr="00303C02">
        <w:t>4. Календарно-тематическое планирование.</w:t>
      </w:r>
    </w:p>
    <w:p w:rsidR="007E7FDA" w:rsidRPr="00303C02" w:rsidRDefault="007E7FDA" w:rsidP="00C07D8A">
      <w:pPr>
        <w:spacing w:line="0" w:lineRule="atLeast"/>
      </w:pP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ПЛАНИРУЕМЫЕ РЕЗУЛЬТАТЫ ИЗУЧЕНИЯ БИОЛОГИИ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303C02">
        <w:rPr>
          <w:rFonts w:eastAsiaTheme="minorEastAsia" w:cstheme="minorBidi"/>
          <w:b/>
          <w:i/>
          <w:lang w:eastAsia="ru-RU"/>
        </w:rPr>
        <w:t>личностных результатов: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303C02">
        <w:rPr>
          <w:rFonts w:eastAsiaTheme="minorEastAsia" w:cstheme="minorBidi"/>
          <w:lang w:eastAsia="ru-RU"/>
        </w:rPr>
        <w:t>здоровьесберегающих</w:t>
      </w:r>
      <w:proofErr w:type="spellEnd"/>
      <w:r w:rsidRPr="00303C02">
        <w:rPr>
          <w:rFonts w:eastAsiaTheme="minorEastAsia" w:cstheme="minorBidi"/>
          <w:lang w:eastAsia="ru-RU"/>
        </w:rPr>
        <w:t xml:space="preserve"> технологий;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2) реализация установок здорового образа жизни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3) </w:t>
      </w:r>
      <w:proofErr w:type="spellStart"/>
      <w:r w:rsidRPr="00303C02">
        <w:rPr>
          <w:rFonts w:eastAsiaTheme="minorEastAsia" w:cstheme="minorBidi"/>
          <w:lang w:eastAsia="ru-RU"/>
        </w:rPr>
        <w:t>сформированность</w:t>
      </w:r>
      <w:proofErr w:type="spellEnd"/>
      <w:r w:rsidRPr="00303C02">
        <w:rPr>
          <w:rFonts w:eastAsiaTheme="minorEastAsia" w:cstheme="minorBidi"/>
          <w:lang w:eastAsia="ru-RU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proofErr w:type="spellStart"/>
      <w:r w:rsidRPr="00303C02">
        <w:rPr>
          <w:rFonts w:eastAsiaTheme="minorEastAsia" w:cstheme="minorBidi"/>
          <w:b/>
          <w:i/>
          <w:lang w:eastAsia="ru-RU"/>
        </w:rPr>
        <w:t>Метапредметными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 xml:space="preserve"> результатами</w:t>
      </w:r>
      <w:r w:rsidRPr="00303C02">
        <w:rPr>
          <w:rFonts w:eastAsiaTheme="minorEastAsia" w:cstheme="minorBidi"/>
          <w:lang w:eastAsia="ru-RU"/>
        </w:rPr>
        <w:t xml:space="preserve"> освоения выпускниками основной школы программы по биологии являются: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свою точку зрения, отстаивать свою позицию.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Предметными результатами</w:t>
      </w:r>
      <w:r w:rsidRPr="00303C02">
        <w:rPr>
          <w:rFonts w:eastAsiaTheme="minorEastAsia" w:cstheme="minorBidi"/>
          <w:lang w:eastAsia="ru-RU"/>
        </w:rPr>
        <w:t xml:space="preserve"> освоения выпускниками основной школы программы по биологии являются: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1. </w:t>
      </w:r>
      <w:r w:rsidRPr="00303C02">
        <w:rPr>
          <w:rFonts w:eastAsiaTheme="minorEastAsia" w:cstheme="minorBidi"/>
          <w:u w:val="single"/>
          <w:lang w:eastAsia="ru-RU"/>
        </w:rPr>
        <w:t>В познавательной (интеллектуальной) сфере: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</w:t>
      </w:r>
      <w:r w:rsidRPr="00303C02">
        <w:rPr>
          <w:rFonts w:eastAsiaTheme="minorEastAsia" w:cstheme="minorBidi"/>
          <w:lang w:eastAsia="ru-RU"/>
        </w:rPr>
        <w:lastRenderedPageBreak/>
        <w:t>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2. </w:t>
      </w:r>
      <w:r w:rsidRPr="00303C02">
        <w:rPr>
          <w:rFonts w:eastAsiaTheme="minorEastAsia" w:cstheme="minorBidi"/>
          <w:u w:val="single"/>
          <w:lang w:eastAsia="ru-RU"/>
        </w:rPr>
        <w:t>В ценностно-ориентационной сфере:</w:t>
      </w:r>
    </w:p>
    <w:p w:rsidR="00303C02" w:rsidRPr="00303C02" w:rsidRDefault="00303C02" w:rsidP="00C07D8A">
      <w:pPr>
        <w:numPr>
          <w:ilvl w:val="0"/>
          <w:numId w:val="4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знание основных правил поведения в природе и основ здорового образа жизни;</w:t>
      </w:r>
    </w:p>
    <w:p w:rsidR="00303C02" w:rsidRPr="00303C02" w:rsidRDefault="00303C02" w:rsidP="00C07D8A">
      <w:pPr>
        <w:numPr>
          <w:ilvl w:val="0"/>
          <w:numId w:val="4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3. </w:t>
      </w:r>
      <w:r w:rsidRPr="00303C02">
        <w:rPr>
          <w:rFonts w:eastAsiaTheme="minorEastAsia" w:cstheme="minorBidi"/>
          <w:u w:val="single"/>
          <w:lang w:eastAsia="ru-RU"/>
        </w:rPr>
        <w:t>В сфере трудовой деятельности:</w:t>
      </w:r>
    </w:p>
    <w:p w:rsidR="00303C02" w:rsidRPr="00303C02" w:rsidRDefault="00303C02" w:rsidP="00C07D8A">
      <w:pPr>
        <w:numPr>
          <w:ilvl w:val="0"/>
          <w:numId w:val="5"/>
        </w:numPr>
        <w:tabs>
          <w:tab w:val="left" w:pos="284"/>
        </w:tabs>
        <w:suppressAutoHyphens w:val="0"/>
        <w:spacing w:line="0" w:lineRule="atLeast"/>
        <w:ind w:left="15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знание и соблюдение правил работы в кабинете биологии;</w:t>
      </w:r>
    </w:p>
    <w:p w:rsidR="00303C02" w:rsidRPr="00303C02" w:rsidRDefault="00303C02" w:rsidP="00C07D8A">
      <w:pPr>
        <w:numPr>
          <w:ilvl w:val="0"/>
          <w:numId w:val="5"/>
        </w:numPr>
        <w:tabs>
          <w:tab w:val="left" w:pos="284"/>
        </w:tabs>
        <w:suppressAutoHyphens w:val="0"/>
        <w:spacing w:line="0" w:lineRule="atLeast"/>
        <w:ind w:left="15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303C02">
        <w:rPr>
          <w:rFonts w:eastAsiaTheme="minorEastAsia" w:cstheme="minorBidi"/>
          <w:lang w:eastAsia="ru-RU"/>
        </w:rPr>
        <w:t>препаровальные</w:t>
      </w:r>
      <w:proofErr w:type="spellEnd"/>
      <w:r w:rsidRPr="00303C02">
        <w:rPr>
          <w:rFonts w:eastAsiaTheme="minorEastAsia" w:cstheme="minorBidi"/>
          <w:lang w:eastAsia="ru-RU"/>
        </w:rPr>
        <w:t xml:space="preserve"> иглы, скальпели, лупы, микроскопы).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4. </w:t>
      </w:r>
      <w:r w:rsidRPr="00303C02">
        <w:rPr>
          <w:rFonts w:eastAsiaTheme="minorEastAsia" w:cstheme="minorBidi"/>
          <w:u w:val="single"/>
          <w:lang w:eastAsia="ru-RU"/>
        </w:rPr>
        <w:t>В сфере физической деятельности:</w:t>
      </w:r>
    </w:p>
    <w:p w:rsidR="00303C02" w:rsidRPr="00303C02" w:rsidRDefault="00303C02" w:rsidP="00C07D8A">
      <w:pPr>
        <w:numPr>
          <w:ilvl w:val="0"/>
          <w:numId w:val="6"/>
        </w:numPr>
        <w:tabs>
          <w:tab w:val="left" w:pos="284"/>
        </w:tabs>
        <w:suppressAutoHyphens w:val="0"/>
        <w:spacing w:line="0" w:lineRule="atLeast"/>
        <w:ind w:left="-15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5. </w:t>
      </w:r>
      <w:r w:rsidRPr="00303C02">
        <w:rPr>
          <w:rFonts w:eastAsiaTheme="minorEastAsia" w:cstheme="minorBidi"/>
          <w:u w:val="single"/>
          <w:lang w:eastAsia="ru-RU"/>
        </w:rPr>
        <w:t>В эстетической сфере:</w:t>
      </w:r>
    </w:p>
    <w:p w:rsidR="00303C02" w:rsidRPr="00303C02" w:rsidRDefault="00303C02" w:rsidP="00C07D8A">
      <w:pPr>
        <w:numPr>
          <w:ilvl w:val="0"/>
          <w:numId w:val="7"/>
        </w:numPr>
        <w:tabs>
          <w:tab w:val="left" w:pos="284"/>
        </w:tabs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овладение умением оценивать с эстетической точки зрения объекты живой природы.</w:t>
      </w:r>
    </w:p>
    <w:p w:rsidR="00303C02" w:rsidRPr="00303C02" w:rsidRDefault="00303C02" w:rsidP="00C07D8A">
      <w:pPr>
        <w:spacing w:line="0" w:lineRule="atLeast"/>
        <w:ind w:firstLine="709"/>
        <w:jc w:val="both"/>
      </w:pPr>
    </w:p>
    <w:p w:rsidR="00303C02" w:rsidRPr="00303C02" w:rsidRDefault="00303C02" w:rsidP="00C07D8A">
      <w:pPr>
        <w:widowControl w:val="0"/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0" w:lineRule="atLeast"/>
        <w:ind w:left="302" w:right="7" w:firstLine="709"/>
        <w:jc w:val="both"/>
        <w:rPr>
          <w:rFonts w:cstheme="minorBidi"/>
          <w:b/>
          <w:bCs/>
          <w:lang w:eastAsia="ru-RU"/>
        </w:rPr>
      </w:pPr>
      <w:r w:rsidRPr="00303C02">
        <w:rPr>
          <w:rFonts w:cstheme="minorBidi"/>
          <w:b/>
          <w:bCs/>
          <w:lang w:eastAsia="ru-RU"/>
        </w:rPr>
        <w:t>СОДЕРЖАНИЕ</w:t>
      </w:r>
    </w:p>
    <w:p w:rsidR="00303C02" w:rsidRPr="00303C02" w:rsidRDefault="00303C02" w:rsidP="00C07D8A">
      <w:pPr>
        <w:widowControl w:val="0"/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0" w:lineRule="atLeast"/>
        <w:ind w:left="302" w:right="7" w:firstLine="709"/>
        <w:jc w:val="both"/>
        <w:rPr>
          <w:rFonts w:cstheme="minorBidi"/>
          <w:b/>
          <w:bCs/>
          <w:lang w:eastAsia="ru-RU"/>
        </w:rPr>
      </w:pPr>
    </w:p>
    <w:p w:rsidR="00303C02" w:rsidRPr="00303C02" w:rsidRDefault="00303C02" w:rsidP="00C07D8A">
      <w:pPr>
        <w:widowControl w:val="0"/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0" w:lineRule="atLeast"/>
        <w:ind w:left="302" w:right="7" w:hanging="18"/>
        <w:jc w:val="both"/>
        <w:rPr>
          <w:rFonts w:cstheme="minorBidi"/>
          <w:b/>
          <w:bCs/>
          <w:lang w:eastAsia="ru-RU"/>
        </w:rPr>
      </w:pPr>
      <w:r w:rsidRPr="00303C02">
        <w:rPr>
          <w:rFonts w:cstheme="minorBidi"/>
          <w:b/>
          <w:bCs/>
          <w:lang w:eastAsia="ru-RU"/>
        </w:rPr>
        <w:t>Введение</w:t>
      </w: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cstheme="minorBidi"/>
          <w:spacing w:val="-4"/>
          <w:lang w:eastAsia="ru-RU"/>
        </w:rPr>
        <w:t xml:space="preserve">   Биология как наука. Роль биологии в практической деятель</w:t>
      </w:r>
      <w:r w:rsidRPr="00303C02">
        <w:rPr>
          <w:rFonts w:cstheme="minorBidi"/>
          <w:spacing w:val="-4"/>
          <w:lang w:eastAsia="ru-RU"/>
        </w:rPr>
        <w:softHyphen/>
      </w:r>
      <w:r w:rsidRPr="00303C02">
        <w:rPr>
          <w:rFonts w:cstheme="minorBidi"/>
          <w:spacing w:val="-3"/>
          <w:lang w:eastAsia="ru-RU"/>
        </w:rPr>
        <w:t xml:space="preserve">ности людей. </w:t>
      </w:r>
      <w:r w:rsidRPr="00303C02">
        <w:rPr>
          <w:rFonts w:cstheme="minorBidi"/>
          <w:spacing w:val="-4"/>
          <w:lang w:eastAsia="ru-RU"/>
        </w:rPr>
        <w:t>Методы изучения живых организмов: наблюдение, измерение, экспери</w:t>
      </w:r>
      <w:r w:rsidRPr="00303C02">
        <w:rPr>
          <w:rFonts w:cstheme="minorBidi"/>
          <w:spacing w:val="-4"/>
          <w:lang w:eastAsia="ru-RU"/>
        </w:rPr>
        <w:softHyphen/>
      </w:r>
      <w:r w:rsidRPr="00303C02">
        <w:rPr>
          <w:rFonts w:cstheme="minorBidi"/>
          <w:lang w:eastAsia="ru-RU"/>
        </w:rPr>
        <w:t xml:space="preserve">мент. Клеточное   строение организмов. </w:t>
      </w:r>
      <w:r w:rsidRPr="00303C02">
        <w:rPr>
          <w:rFonts w:eastAsiaTheme="minorEastAsia" w:cstheme="minorBidi"/>
          <w:lang w:eastAsia="ru-RU"/>
        </w:rPr>
        <w:t xml:space="preserve">Разнообразие живой природы. Царства живых организмов. Отличительные признаки живого от неживого. Среды обитания живых организмов. Экологические факторы и их влияние на живые организмы. </w:t>
      </w: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lastRenderedPageBreak/>
        <w:t>Пр. р. №1 "Фенологические наблюдения за сезонными изменениями в природе. Ведение дневника наблюдений"</w:t>
      </w: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1. Клеточное строение организмов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Устройство увеличительных </w:t>
      </w:r>
      <w:proofErr w:type="gramStart"/>
      <w:r w:rsidRPr="00303C02">
        <w:rPr>
          <w:rFonts w:eastAsiaTheme="minorEastAsia" w:cstheme="minorBidi"/>
          <w:lang w:eastAsia="ru-RU"/>
        </w:rPr>
        <w:t>приборов(</w:t>
      </w:r>
      <w:proofErr w:type="gramEnd"/>
      <w:r w:rsidRPr="00303C02">
        <w:rPr>
          <w:rFonts w:eastAsiaTheme="minorEastAsia" w:cstheme="minorBidi"/>
          <w:lang w:eastAsia="ru-RU"/>
        </w:rPr>
        <w:t>лупа, световой микроскоп). Строение клетки. (оболочка,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веществ в клетку (дыхание, питание, рост, развитие). Деление клетки.  Понятие «ткань.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Л.р.№1 «Устройство лупы и светового микроскопа. Правила работы с ними.» 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Л.р.№2 «Изучение клеток растения с помощью лупы.»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Л.р.№3 «Приготовление препарата кожицы чешуи лука, рассматривание его под микроскопом.»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Л.р.№5 «Приготовление препарата и рассматривание под микроскопом движения цитоплазмы в клетках листа элодеи.» 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2. Царство Бактерии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cstheme="minorBidi"/>
          <w:lang w:eastAsia="ru-RU"/>
        </w:rPr>
        <w:t xml:space="preserve"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</w:t>
      </w:r>
      <w:proofErr w:type="gramStart"/>
      <w:r w:rsidRPr="00303C02">
        <w:rPr>
          <w:rFonts w:cstheme="minorBidi"/>
          <w:lang w:eastAsia="ru-RU"/>
        </w:rPr>
        <w:t>бактериями.</w:t>
      </w:r>
      <w:r w:rsidRPr="00303C02">
        <w:rPr>
          <w:rFonts w:eastAsiaTheme="minorEastAsia" w:cstheme="minorBidi"/>
          <w:lang w:eastAsia="ru-RU"/>
        </w:rPr>
        <w:t>.</w:t>
      </w:r>
      <w:proofErr w:type="gramEnd"/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3. Царство грибы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cstheme="minorBidi"/>
          <w:lang w:eastAsia="ru-RU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</w:t>
      </w:r>
      <w:r w:rsidRPr="00303C02">
        <w:rPr>
          <w:rFonts w:cstheme="minorBidi"/>
          <w:lang w:eastAsia="ru-RU"/>
        </w:rPr>
        <w:softHyphen/>
        <w:t xml:space="preserve">вой помощи при отравлении грибами. </w:t>
      </w:r>
      <w:r w:rsidRPr="00303C02">
        <w:rPr>
          <w:rFonts w:eastAsiaTheme="minorEastAsia" w:cstheme="minorBidi"/>
          <w:lang w:eastAsia="ru-RU"/>
        </w:rPr>
        <w:t>Дрожжи, плесневые грибы. Грибы-паразиты. Роль грибов в природе и жизни человека.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П.р.№2 «Строение плодовых тел шляпочных грибов. 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Л.р.№6 «Строение плесневого гриба </w:t>
      </w:r>
      <w:proofErr w:type="spellStart"/>
      <w:r w:rsidRPr="00303C02">
        <w:rPr>
          <w:rFonts w:eastAsiaTheme="minorEastAsia" w:cstheme="minorBidi"/>
          <w:b/>
          <w:i/>
          <w:lang w:eastAsia="ru-RU"/>
        </w:rPr>
        <w:t>мукора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>. Строение дрожжей.».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4. Царства растения.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(водоросли. мхи, плауны, хвощи, папоротники, голосеменные,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Pr="00303C02">
        <w:rPr>
          <w:rFonts w:cstheme="minorBidi"/>
          <w:lang w:eastAsia="ru-RU"/>
        </w:rPr>
        <w:t>Значение лишайников в природе и жизни человека.</w:t>
      </w:r>
      <w:r w:rsidRPr="00303C02">
        <w:rPr>
          <w:rFonts w:eastAsiaTheme="minorEastAsia" w:cstheme="minorBidi"/>
          <w:lang w:eastAsia="ru-RU"/>
        </w:rPr>
        <w:t xml:space="preserve"> Мхи. Многообразие мхов. Среда обитания, строение мхов и их значение. Папоротники, хвощи, плауны, их строение, многообразие, среда обитания, роль в </w:t>
      </w:r>
      <w:proofErr w:type="gramStart"/>
      <w:r w:rsidRPr="00303C02">
        <w:rPr>
          <w:rFonts w:eastAsiaTheme="minorEastAsia" w:cstheme="minorBidi"/>
          <w:lang w:eastAsia="ru-RU"/>
        </w:rPr>
        <w:t>природе  и</w:t>
      </w:r>
      <w:proofErr w:type="gramEnd"/>
      <w:r w:rsidRPr="00303C02">
        <w:rPr>
          <w:rFonts w:eastAsiaTheme="minorEastAsia" w:cstheme="minorBidi"/>
          <w:lang w:eastAsia="ru-RU"/>
        </w:rPr>
        <w:t xml:space="preserve"> жизни человека, охрана.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Л.р.№7 «Строение зеленых водорослей.» 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Л.р.№8 «Строение мха (на местных видах).»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Л.р.№9 « Строение </w:t>
      </w:r>
      <w:proofErr w:type="spellStart"/>
      <w:r w:rsidRPr="00303C02">
        <w:rPr>
          <w:rFonts w:eastAsiaTheme="minorEastAsia" w:cstheme="minorBidi"/>
          <w:b/>
          <w:i/>
          <w:lang w:eastAsia="ru-RU"/>
        </w:rPr>
        <w:t>спороносящего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 xml:space="preserve"> хвоща»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Л.р.№10 «Строение </w:t>
      </w:r>
      <w:proofErr w:type="spellStart"/>
      <w:r w:rsidRPr="00303C02">
        <w:rPr>
          <w:rFonts w:eastAsiaTheme="minorEastAsia" w:cstheme="minorBidi"/>
          <w:b/>
          <w:i/>
          <w:lang w:eastAsia="ru-RU"/>
        </w:rPr>
        <w:t>спороносящего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 xml:space="preserve"> папоротника» 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Л.р.№11 «Строение хвои и шишек хвойных (на примере местных видов)».</w:t>
      </w: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rFonts w:cstheme="minorBidi"/>
          <w:b/>
          <w:bCs/>
          <w:u w:val="single"/>
          <w:lang w:eastAsia="ru-RU"/>
        </w:rPr>
      </w:pP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rFonts w:cstheme="minorBidi"/>
          <w:b/>
          <w:bCs/>
          <w:u w:val="single"/>
          <w:lang w:eastAsia="ru-RU"/>
        </w:rPr>
      </w:pPr>
      <w:r w:rsidRPr="00303C02">
        <w:rPr>
          <w:rFonts w:cstheme="minorBidi"/>
          <w:b/>
          <w:bCs/>
          <w:u w:val="single"/>
          <w:lang w:eastAsia="ru-RU"/>
        </w:rPr>
        <w:lastRenderedPageBreak/>
        <w:t>Содержание учебного предмета «Биология» в 5 классе</w:t>
      </w: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cstheme="minorBidi"/>
          <w:bCs/>
          <w:i/>
          <w:lang w:eastAsia="ru-RU"/>
        </w:rPr>
      </w:pPr>
      <w:r w:rsidRPr="00303C02">
        <w:rPr>
          <w:rFonts w:cstheme="minorBidi"/>
          <w:bCs/>
          <w:i/>
          <w:lang w:eastAsia="ru-RU"/>
        </w:rPr>
        <w:t>Место учебного предмета «Биология» в учебном плане</w:t>
      </w: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cstheme="minorBidi"/>
          <w:lang w:eastAsia="ru-RU"/>
        </w:rPr>
      </w:pPr>
      <w:r w:rsidRPr="00303C02">
        <w:rPr>
          <w:rFonts w:cstheme="minorBidi"/>
          <w:lang w:eastAsia="ru-RU"/>
        </w:rPr>
        <w:t xml:space="preserve">Согласно учебному плану МБОУ Исаевской ООШ на 2019-2020 </w:t>
      </w:r>
      <w:proofErr w:type="spellStart"/>
      <w:r w:rsidRPr="00303C02">
        <w:rPr>
          <w:rFonts w:cstheme="minorBidi"/>
          <w:lang w:eastAsia="ru-RU"/>
        </w:rPr>
        <w:t>уч.г</w:t>
      </w:r>
      <w:proofErr w:type="spellEnd"/>
      <w:r w:rsidRPr="00303C02">
        <w:rPr>
          <w:rFonts w:cstheme="minorBidi"/>
          <w:lang w:eastAsia="ru-RU"/>
        </w:rPr>
        <w:t>. программа рассчитана на 35 часов в расчете 1 час в неделю. В соответствии с учебным календарным графиком МБОУ Исаевской  ООШ программа предусматривает 3   часа. В 2019-2020 учебном году предусматривает проведение 30 часов. Так как занятия выпадают на праздничные дни: 24.02., 09.03., 04.05, 11.05. Прохождение учебного материала произойдет путем уплотнения учебного материала.</w:t>
      </w:r>
    </w:p>
    <w:p w:rsidR="00F97628" w:rsidRDefault="00F97628" w:rsidP="00C07D8A">
      <w:pPr>
        <w:autoSpaceDE w:val="0"/>
        <w:spacing w:line="0" w:lineRule="atLeast"/>
      </w:pPr>
    </w:p>
    <w:p w:rsidR="00F97628" w:rsidRDefault="00F97628" w:rsidP="00C07D8A">
      <w:pPr>
        <w:autoSpaceDE w:val="0"/>
        <w:spacing w:line="0" w:lineRule="atLeast"/>
        <w:jc w:val="center"/>
        <w:rPr>
          <w:b/>
        </w:rPr>
      </w:pPr>
      <w:r>
        <w:rPr>
          <w:b/>
        </w:rPr>
        <w:t>ТЕМАТИЧЕСКО</w:t>
      </w:r>
      <w:r w:rsidR="0021160D">
        <w:rPr>
          <w:b/>
        </w:rPr>
        <w:t>Е РАСПРЕДЕЛЕНИЕ ЧАСОВ (курс – 35</w:t>
      </w:r>
      <w:r>
        <w:rPr>
          <w:b/>
        </w:rPr>
        <w:t xml:space="preserve"> часа)</w:t>
      </w:r>
    </w:p>
    <w:p w:rsidR="00F97628" w:rsidRDefault="00F97628" w:rsidP="00C07D8A">
      <w:pPr>
        <w:autoSpaceDE w:val="0"/>
        <w:spacing w:line="0" w:lineRule="atLeast"/>
        <w:jc w:val="center"/>
        <w:rPr>
          <w:b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05"/>
        <w:gridCol w:w="4548"/>
        <w:gridCol w:w="2693"/>
        <w:gridCol w:w="3261"/>
        <w:gridCol w:w="3543"/>
      </w:tblGrid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976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9762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9762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628" w:rsidRPr="009E0F43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 w:rsidRPr="009E0F43">
              <w:rPr>
                <w:b/>
              </w:rPr>
              <w:t>Лабораторные работы, экскурсии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28" w:rsidRPr="009E0F43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 w:rsidRPr="009E0F43">
              <w:rPr>
                <w:b/>
                <w:sz w:val="22"/>
                <w:szCs w:val="22"/>
              </w:rPr>
              <w:t>Контрольные (тесты, самостоятельные работы, контрольные работы)</w:t>
            </w:r>
          </w:p>
        </w:tc>
      </w:tr>
      <w:tr w:rsidR="00F97628" w:rsidTr="007F3E1B">
        <w:trPr>
          <w:trHeight w:val="4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Биология – наука о живом мире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 xml:space="preserve">2 </w:t>
            </w:r>
            <w:proofErr w:type="spellStart"/>
            <w:r>
              <w:t>л.р</w:t>
            </w:r>
            <w:proofErr w:type="spellEnd"/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Многообразие живых организмов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E05688" w:rsidP="00C07D8A">
            <w:pPr>
              <w:autoSpaceDE w:val="0"/>
              <w:snapToGrid w:val="0"/>
              <w:spacing w:line="0" w:lineRule="atLeast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 xml:space="preserve">1 </w:t>
            </w:r>
            <w:proofErr w:type="spellStart"/>
            <w:r>
              <w:t>л.р</w:t>
            </w:r>
            <w:proofErr w:type="spellEnd"/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Жизнь организмов на планете Земля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21160D" w:rsidP="00C07D8A">
            <w:pPr>
              <w:autoSpaceDE w:val="0"/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Человек на планете Земля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E05688" w:rsidP="00C07D8A">
            <w:pPr>
              <w:autoSpaceDE w:val="0"/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 экскурсия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21160D" w:rsidP="00C07D8A">
            <w:pPr>
              <w:autoSpaceDE w:val="0"/>
              <w:snapToGrid w:val="0"/>
              <w:spacing w:line="0" w:lineRule="atLeast"/>
              <w:jc w:val="center"/>
            </w:pPr>
            <w: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4</w:t>
            </w:r>
          </w:p>
        </w:tc>
      </w:tr>
    </w:tbl>
    <w:p w:rsidR="008E257C" w:rsidRDefault="008E257C" w:rsidP="00C07D8A">
      <w:pPr>
        <w:tabs>
          <w:tab w:val="left" w:pos="6237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8E257C" w:rsidRDefault="008E257C" w:rsidP="00C07D8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</w:t>
      </w:r>
      <w:proofErr w:type="spellStart"/>
      <w:r>
        <w:rPr>
          <w:b/>
          <w:sz w:val="28"/>
          <w:szCs w:val="28"/>
        </w:rPr>
        <w:t>Пономарёва</w:t>
      </w:r>
      <w:proofErr w:type="spellEnd"/>
      <w:r>
        <w:rPr>
          <w:b/>
          <w:sz w:val="28"/>
          <w:szCs w:val="28"/>
        </w:rPr>
        <w:t xml:space="preserve"> И.Н. Биология. Под редакцией </w:t>
      </w:r>
      <w:proofErr w:type="spellStart"/>
      <w:r>
        <w:rPr>
          <w:b/>
          <w:sz w:val="28"/>
          <w:szCs w:val="28"/>
        </w:rPr>
        <w:t>И.Н.Пономарёвой</w:t>
      </w:r>
      <w:proofErr w:type="spellEnd"/>
      <w:r>
        <w:rPr>
          <w:b/>
          <w:sz w:val="28"/>
          <w:szCs w:val="28"/>
        </w:rPr>
        <w:t>.</w:t>
      </w:r>
    </w:p>
    <w:p w:rsidR="008E257C" w:rsidRDefault="008E257C" w:rsidP="00C07D8A">
      <w:pPr>
        <w:spacing w:line="0" w:lineRule="atLeast"/>
        <w:rPr>
          <w:rFonts w:ascii="Bookman Old Style" w:hAnsi="Bookman Old Style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9612" w:type="dxa"/>
        <w:tblLayout w:type="fixed"/>
        <w:tblLook w:val="04A0" w:firstRow="1" w:lastRow="0" w:firstColumn="1" w:lastColumn="0" w:noHBand="0" w:noVBand="1"/>
      </w:tblPr>
      <w:tblGrid>
        <w:gridCol w:w="475"/>
        <w:gridCol w:w="375"/>
        <w:gridCol w:w="618"/>
        <w:gridCol w:w="232"/>
        <w:gridCol w:w="5295"/>
        <w:gridCol w:w="44"/>
        <w:gridCol w:w="48"/>
        <w:gridCol w:w="803"/>
        <w:gridCol w:w="47"/>
        <w:gridCol w:w="6146"/>
        <w:gridCol w:w="1221"/>
        <w:gridCol w:w="906"/>
        <w:gridCol w:w="1134"/>
        <w:gridCol w:w="1134"/>
        <w:gridCol w:w="1134"/>
      </w:tblGrid>
      <w:tr w:rsidR="0021160D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урока в раз-</w:t>
            </w: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деле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60D" w:rsidRDefault="0021160D" w:rsidP="00C07D8A">
            <w:pPr>
              <w:snapToGrid w:val="0"/>
              <w:spacing w:line="0" w:lineRule="atLeast"/>
              <w:rPr>
                <w:b/>
              </w:rPr>
            </w:pP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D" w:rsidRDefault="0021160D" w:rsidP="00C07D8A">
            <w:pPr>
              <w:snapToGrid w:val="0"/>
              <w:spacing w:line="0" w:lineRule="atLeast"/>
              <w:rPr>
                <w:b/>
              </w:rPr>
            </w:pP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D" w:rsidRDefault="0021160D" w:rsidP="00C07D8A">
            <w:pPr>
              <w:snapToGrid w:val="0"/>
              <w:spacing w:line="0" w:lineRule="atLeas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1160D" w:rsidTr="00057AC3">
        <w:trPr>
          <w:gridAfter w:val="4"/>
          <w:wAfter w:w="4308" w:type="dxa"/>
        </w:trPr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1. Биология – наука о живом мире (9 часов).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</w:tc>
      </w:tr>
      <w:tr w:rsidR="00057AC3" w:rsidTr="00057AC3">
        <w:trPr>
          <w:gridAfter w:val="4"/>
          <w:wAfter w:w="4308" w:type="dxa"/>
          <w:trHeight w:val="2703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Наука о живой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Знакомство с учебником, целями и задачами курса. Живые организмы — важная часть природы. Зависимость жизни первобытных людей от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Охота и собирательство. Начало земледелия и скотоводства. Культурные растения и домашние животные.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Наука о живой природе — биология.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Обсуждать проблему: может ли человек прожить без других живых организмов?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Рассматривать и пояснять иллюстрации учебника.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Приводить примеры знакомых культурных растений и домашних животных.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Давать определение науки биологии.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Называть задачи, стоящие перед учёными-биологами.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27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Свойства живых организмов.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Отличие живых тел от тел неживой природы. Признаки живого: </w:t>
            </w:r>
            <w:proofErr w:type="spellStart"/>
            <w:r>
              <w:t>обменвеществ</w:t>
            </w:r>
            <w:proofErr w:type="spellEnd"/>
            <w:r>
              <w:t>, питание, дыхание, рост, развитие, размножение, раздражимость. Организм — единица живой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природы. Органы организма, их функции. Согласованность работы органов, обеспечивающая жизнедеятельность организма как единого целого.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Рассматривать изображение живого организма и выявлять его органы, их функции.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Обсуждать роль органов животного в его жизнедеятельности.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8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Методы изучения природы.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Использование биологических методов для изучения живого объекта. Общие методы изучения природы: наблюдение, описание, измерение, эксперимент. Сравнение в лабораторных условиях.</w:t>
            </w:r>
          </w:p>
          <w:p w:rsidR="00057AC3" w:rsidRDefault="00057AC3" w:rsidP="00C07D8A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  <w:r>
              <w:t xml:space="preserve">Рассматривать и обсуждать рисунки учебника и иллюстрации. Различать методы изучения природы. 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3959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Увеличительные приборы.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Необходимость использования увеличительных приборов при изучении объектов живой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Увеличительные приборы: лупы ручная, штативная, микроскоп.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Первое применение микроскопа Р. Гуком. Усовершенствование микроскопа Антонием </w:t>
            </w:r>
            <w:proofErr w:type="spellStart"/>
            <w:r>
              <w:t>ван</w:t>
            </w:r>
            <w:proofErr w:type="spellEnd"/>
            <w:r>
              <w:t xml:space="preserve"> Левенгуком. Части микроскопа: окуляр, объектив, тубус, предметный столик, зеркальце.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Микропрепарат. Правила работы с микроскопом.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Лабораторная работа № 1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rPr>
                <w:iCs/>
              </w:rPr>
              <w:t>«Изучение устройства увеличительных приборов»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Объяснять назначение увеличительных приборов.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Различать ручную и штативную лупы, знать получаемое с их помощью увеличение.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Описывать и сравнивать увеличение лупы и микроскопа.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Находить части микроскопа и называть их.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Изучать и запоминать правила работы с микроскопом.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Рассматривать готовый микропрепарат под микроскопом, делать выводы.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39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Строение клетки. Ткани.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функции.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Лабораторная работа № 2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iCs/>
              </w:rPr>
            </w:pPr>
          </w:p>
          <w:p w:rsidR="00057AC3" w:rsidRDefault="00057AC3" w:rsidP="00C07D8A">
            <w:pPr>
              <w:autoSpaceDE w:val="0"/>
              <w:spacing w:line="0" w:lineRule="atLeast"/>
              <w:rPr>
                <w:iCs/>
              </w:rPr>
            </w:pPr>
            <w:r>
              <w:rPr>
                <w:iCs/>
              </w:rPr>
              <w:t>«Знакомство с клетками растений».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Называть части клетки по рисункам учебника.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назначение частей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Сравнивать животную и растительную клетки, находить их различие.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ткани животных и растений по рисункам учебника, характеризовать их строение, объяснять их функции.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Изучать строение клетки на готовых микропрепаратах под малым и большим увеличением микроскопа.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отдельные клетки, входящие в состав ткани.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Обобщать результаты наблюдений, делать выводы.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Зарисовывать клетки в тетради.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</w:tr>
      <w:tr w:rsidR="00057AC3" w:rsidTr="00057AC3">
        <w:trPr>
          <w:gridAfter w:val="4"/>
          <w:wAfter w:w="4308" w:type="dxa"/>
          <w:trHeight w:val="7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Химический состав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Химические вещества клетки: неорганические и органические. Их роль в клетке и значение для организма.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Различать органические вещества от неорганических веществ. Объяснять их значение для организма.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705D85">
              <w:rPr>
                <w:b/>
                <w:sz w:val="28"/>
                <w:szCs w:val="28"/>
              </w:rPr>
              <w:t>.10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Процессы жизнедеятельности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Основные процессы, происходящие в живой клетке.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</w:t>
            </w:r>
            <w:proofErr w:type="spellStart"/>
            <w:r>
              <w:lastRenderedPageBreak/>
              <w:t>материаладочерним</w:t>
            </w:r>
            <w:proofErr w:type="spellEnd"/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клеткам. Взаимосвязанная </w:t>
            </w:r>
            <w:proofErr w:type="spellStart"/>
            <w:r>
              <w:t>работачастей</w:t>
            </w:r>
            <w:proofErr w:type="spellEnd"/>
            <w:r>
              <w:t xml:space="preserve"> клетки, </w:t>
            </w:r>
            <w:proofErr w:type="spellStart"/>
            <w:r>
              <w:t>обусловливающаяеё</w:t>
            </w:r>
            <w:proofErr w:type="spellEnd"/>
            <w:r>
              <w:t xml:space="preserve"> жизнедеятельность как целостность.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Оценивать значение питания, дыхания, размножения.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сущность понятия «обмен веществ», характеризовать его биологическое значение.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Понимать сущность процесса деления клетки, знать его главные события.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Деления клетки, устанавливать последовательность деления ядра и цитоплазмы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lastRenderedPageBreak/>
              <w:t>Аргументировать вывод о том, что клетка —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живая система (биосистема).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705D85">
              <w:rPr>
                <w:b/>
                <w:sz w:val="28"/>
                <w:szCs w:val="28"/>
              </w:rPr>
              <w:t>.10</w:t>
            </w:r>
          </w:p>
        </w:tc>
      </w:tr>
      <w:tr w:rsidR="00057AC3" w:rsidTr="00057AC3">
        <w:trPr>
          <w:gridAfter w:val="4"/>
          <w:wAfter w:w="4308" w:type="dxa"/>
          <w:trHeight w:val="2930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Великие естествоиспытатели*.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Рассказ учителя о великих учёных-естествоиспытателях (</w:t>
            </w:r>
            <w:proofErr w:type="spellStart"/>
            <w:proofErr w:type="gramStart"/>
            <w:r>
              <w:t>Аристотель,Теофраст</w:t>
            </w:r>
            <w:proofErr w:type="spellEnd"/>
            <w:proofErr w:type="gramEnd"/>
            <w:r>
              <w:t xml:space="preserve">, К. Линней, Ч. Дар </w:t>
            </w:r>
            <w:proofErr w:type="spellStart"/>
            <w:r>
              <w:t>вин,В.И</w:t>
            </w:r>
            <w:proofErr w:type="spellEnd"/>
            <w:r>
              <w:t>. Вернадский, Н.И. Вавилов).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Самостоятельная работа учеников с текстом учебника и электронными носителями информации в парах и малых группах.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Анализировать информацию учителя о выдающихся учёных-естествоиспытателях.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Знакомиться с именами и портретами учёных, самостоятельно работая с текстом учебника.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Называть области науки, в которых работали конкретные учёные, знать сущность их открытий.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Знать имена отечественных учёных, внесших важный вклад в развитие биологии.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Формулировать вывод о вкладе учёных в развитие наук о живой и неживой природе и его значении.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705D85">
              <w:rPr>
                <w:b/>
                <w:sz w:val="28"/>
                <w:szCs w:val="28"/>
              </w:rPr>
              <w:t>.10</w:t>
            </w:r>
          </w:p>
        </w:tc>
      </w:tr>
      <w:tr w:rsidR="00057AC3" w:rsidTr="00057AC3">
        <w:trPr>
          <w:gridAfter w:val="4"/>
          <w:wAfter w:w="4308" w:type="dxa"/>
          <w:trHeight w:val="1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Обобщение и систематизация знаний по теме: «Биология – наука о природе».</w:t>
            </w:r>
          </w:p>
          <w:p w:rsidR="00057AC3" w:rsidRDefault="00057AC3" w:rsidP="00C07D8A">
            <w:pPr>
              <w:spacing w:line="0" w:lineRule="atLeast"/>
              <w:jc w:val="both"/>
              <w:rPr>
                <w:b/>
              </w:rPr>
            </w:pPr>
            <w:r>
              <w:t>Опрос учащихся с использованием итоговых заданий учебника. Работа в парах или малых группах. Выявление уровня сформированности основных видов учебной деятельности.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Обсуждать проблемные вопросы темы 1, работая в парах и малых группах.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Рисовать (моделировать) схему строения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Отвечать на итоговые вопросы.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Оценивать свои достижения и достижения других учащихся человечества.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705D85">
              <w:rPr>
                <w:b/>
                <w:sz w:val="28"/>
                <w:szCs w:val="28"/>
              </w:rPr>
              <w:t>.11</w:t>
            </w:r>
          </w:p>
        </w:tc>
      </w:tr>
      <w:tr w:rsidR="00057AC3" w:rsidTr="00057AC3"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2. Многообразие живых организмов (10 часов).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705D85">
              <w:rPr>
                <w:b/>
                <w:sz w:val="28"/>
                <w:szCs w:val="28"/>
              </w:rPr>
              <w:t>.11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Царства живой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      </w:r>
          </w:p>
          <w:p w:rsidR="00057AC3" w:rsidRDefault="00057AC3" w:rsidP="00C07D8A">
            <w:pPr>
              <w:spacing w:line="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Объяснять сущность термина «классификация».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Давать определение науке систематике.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 xml:space="preserve">Знать основные таксоны классификации </w:t>
            </w:r>
            <w:proofErr w:type="gramStart"/>
            <w:r>
              <w:t>—«</w:t>
            </w:r>
            <w:proofErr w:type="gramEnd"/>
            <w:r>
              <w:t>царство» и «вид».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Характеризовать вид как наименьшую единицу классификации.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Рассматривать схему царств живой природы, устанавливать связь между царствами.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</w:tr>
      <w:tr w:rsidR="00057AC3" w:rsidTr="00057AC3">
        <w:trPr>
          <w:gridAfter w:val="4"/>
          <w:wAfter w:w="4308" w:type="dxa"/>
          <w:trHeight w:val="2542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Бактерии: строение и жизнедеятельность.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  <w:rPr>
                <w:b/>
              </w:rPr>
            </w:pPr>
            <w:r>
              <w:t xml:space="preserve">Бактерии как самая древняя группа организмов. Процессы жизнедеятельности бактерий. 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Называть главные особенности строения бактерий.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разнообразие форм тела бактерий по рисунку учебника.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Различать свойства эукариот и прокариот.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процессы жизнедеятельности бактерий как прокариот. Сравнивать роль бактерий-гетеротрофов и бактерий-автотрофов.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</w:tr>
      <w:tr w:rsidR="00057AC3" w:rsidTr="00057AC3">
        <w:trPr>
          <w:gridAfter w:val="4"/>
          <w:wAfter w:w="4308" w:type="dxa"/>
          <w:trHeight w:val="24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Значение бактерий в природе и для человека.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Роль бактерий в природе: разложение мёртвого органического вещества, повышение плодородия почвы.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      </w:r>
            <w:proofErr w:type="spellStart"/>
            <w:r>
              <w:t>Цианобактерии</w:t>
            </w:r>
            <w:proofErr w:type="spellEnd"/>
            <w:r>
              <w:t xml:space="preserve"> — поставщики кислорода в атмосферу. Полезные бактерии: их использование при создании пищевых продуктов, изготовлении лекарств.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  <w:rPr>
                <w:b/>
              </w:rPr>
            </w:pPr>
            <w:r>
              <w:t>Болезнетворные бактерии, вызывающие отравления и инфекционные заболевания человека и животных.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бактерий по их роли в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Приводить примеры полезной </w:t>
            </w:r>
            <w:proofErr w:type="spellStart"/>
            <w:r>
              <w:t>деятельностибактерий</w:t>
            </w:r>
            <w:proofErr w:type="spellEnd"/>
            <w:r>
              <w:t>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процесс брожения и его использование в народном хозяйстве.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Обсуждать значение бактерий для человека.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Сопоставлять вред и бактериями природе и человеку, делать выводы о значении бактерий.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705D85">
              <w:rPr>
                <w:b/>
                <w:sz w:val="28"/>
                <w:szCs w:val="28"/>
              </w:rPr>
              <w:t>.12</w:t>
            </w:r>
          </w:p>
        </w:tc>
      </w:tr>
      <w:tr w:rsidR="00057AC3" w:rsidTr="00057AC3">
        <w:trPr>
          <w:gridAfter w:val="4"/>
          <w:wAfter w:w="4308" w:type="dxa"/>
          <w:trHeight w:val="354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Значение растения.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Флора — исторически сложившаяся совокупность всех растений на Земле. Отличительное свойство практически всех растений — </w:t>
            </w:r>
            <w:proofErr w:type="spellStart"/>
            <w:r>
              <w:t>автотрофность</w:t>
            </w:r>
            <w:proofErr w:type="spellEnd"/>
            <w:r>
              <w:t xml:space="preserve"> благодаря наличию в клетках хлорофилла. Значение фотосинтеза. Деление царства растений на группы: водоросли, цветковые (покрытосеменные), голосеменные, мхи, плауны, хвощи, папоротники. Строение растений. Роль цветковых растений в жизни человека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главные признаки растений.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части цветкового растения на рисунке учебника, выдвигать предположения об их функциях.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Сравнивать цветковые и голосеменные растения, характеризовать их сходство и различия.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мхи, папоротники, хвощи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плауны как споровые растения, 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05D85">
              <w:rPr>
                <w:b/>
                <w:sz w:val="28"/>
                <w:szCs w:val="28"/>
              </w:rPr>
              <w:t>.12</w:t>
            </w:r>
          </w:p>
        </w:tc>
      </w:tr>
      <w:tr w:rsidR="00057AC3" w:rsidTr="00057AC3">
        <w:trPr>
          <w:gridAfter w:val="4"/>
          <w:wAfter w:w="4308" w:type="dxa"/>
          <w:trHeight w:val="9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Лабораторная работа № 3.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« Знакомство с внешним строением побегов растений»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pacing w:line="0" w:lineRule="atLeast"/>
              <w:jc w:val="both"/>
            </w:pPr>
            <w:r>
              <w:t>Рассматривать побег цветкового растения, различать и называть его части.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 xml:space="preserve">Определять расположение почек на побеге цветкового </w:t>
            </w:r>
            <w:r>
              <w:lastRenderedPageBreak/>
              <w:t>растения.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Pr="00705D85">
              <w:rPr>
                <w:b/>
                <w:sz w:val="28"/>
                <w:szCs w:val="28"/>
              </w:rPr>
              <w:t>.12</w:t>
            </w:r>
          </w:p>
        </w:tc>
      </w:tr>
      <w:tr w:rsidR="00057AC3" w:rsidTr="00057AC3">
        <w:trPr>
          <w:gridAfter w:val="4"/>
          <w:wAfter w:w="4308" w:type="dxa"/>
          <w:trHeight w:val="9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Многообразие 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Фауна — совокупность всех видов животных. Особенности животных — </w:t>
            </w:r>
            <w:proofErr w:type="spellStart"/>
            <w:r>
              <w:t>гетеротрофность</w:t>
            </w:r>
            <w:proofErr w:type="spellEnd"/>
            <w:r>
              <w:t>, способность к передвижению, наличие органов чувств. Среда обитания: вода, почва, суша и другие организмы. Одноклеточные и многоклеточные организмы.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 xml:space="preserve">Роль животных в природе и жизни человека.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  <w:jc w:val="both"/>
            </w:pP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простейших по рисункам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учебника, описывать их различие, называть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части их тела. Различать беспозвоночных и позвоночных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Приводить примеры позвоночных 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роль животных в жизни человека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 в природе.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705D8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  <w:tr w:rsidR="00057AC3" w:rsidTr="00057AC3">
        <w:trPr>
          <w:gridAfter w:val="4"/>
          <w:wAfter w:w="4308" w:type="dxa"/>
          <w:trHeight w:val="196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Грибы.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Общая характеристика грибов. Наличие у грибов признаков растений и животных. Строение тела гриба. Размножение спорами. Симбиоз гриба и растения — грибокорень (микориза).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Шляпочные грибы. Плесневые грибы. Их использование в здравоохранении. Одноклеточные грибы — дрожжи.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Правила сбора и использование грибов.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Устанавливать сходство гриба с растениями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 животными.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Описывать внешнее строение тела гриба, называть его части.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знакомые виды грибов.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питание грибов.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съедобные и ядовитые грибы.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705D85">
              <w:rPr>
                <w:b/>
                <w:sz w:val="28"/>
                <w:szCs w:val="28"/>
              </w:rPr>
              <w:t>.01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Многообразие и значение грибов.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Одноклеточные и многоклеточные, микроскопические и с крупным плодовым телом.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Съедобные и несъедобные грибы.</w:t>
            </w:r>
          </w:p>
          <w:p w:rsidR="00057AC3" w:rsidRDefault="00057AC3" w:rsidP="00C07D8A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</w:p>
          <w:p w:rsidR="00057AC3" w:rsidRDefault="00057AC3" w:rsidP="00C07D8A">
            <w:pPr>
              <w:spacing w:line="0" w:lineRule="atLeast"/>
              <w:jc w:val="both"/>
            </w:pPr>
            <w:r>
              <w:t>Обсуждать правила сбора и использования грибов. Объяснять значение грибов для человека и для природы.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705D85">
              <w:rPr>
                <w:b/>
                <w:sz w:val="28"/>
                <w:szCs w:val="28"/>
              </w:rPr>
              <w:t>.01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Лишайники.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типы лишайников на рисунке учебника.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Анализировать изображение внутреннего строения лишайника.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Выявлять преимущества симбиотического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организма для выживания в неблагоприятных условиях среды.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значение лишайников в природе и жизни человека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efault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Значение живых организмов в природе и жизни человека.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Важность биологического разнообразия.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Знать, что все виды животных, растений, грибов, бактерий и вирусов необходимы природе.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705D85">
              <w:rPr>
                <w:b/>
                <w:sz w:val="28"/>
                <w:szCs w:val="28"/>
              </w:rPr>
              <w:t>.02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10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Обобщение и систематизация знаний по теме: «Многообразие живых организмов».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Опрос учащихся с использованием итоговых заданий учебника. Работа в парах или малых группах. Выявление уровня сформированности основных видов учебной 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Обсуждать проблемные вопросы темы 2, работая в парах и малых группах.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Отвечать на итоговые вопросы.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 xml:space="preserve">Оценивать свои достижения и достижения других учащихся 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человечества.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</w:tr>
      <w:tr w:rsidR="00057AC3" w:rsidTr="00057AC3"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3. Жизнь организмов на планете Земля (8 час).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705D85">
              <w:rPr>
                <w:b/>
                <w:sz w:val="28"/>
                <w:szCs w:val="28"/>
              </w:rPr>
              <w:t>.02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Среды жизни планеты Земля.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Многообразие условий обитания на планете. Среда жизни организмов.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Особенности водной, почвенной, наземно-воздушной и организменной сред. Примеры организмов — обитателей этих сред жизни.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особенности условий сред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жизни на Земле.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Называть и характеризовать организмы-паразиты, изображённые на рисунке учебника. Приводить примеры обитателей организменной среды — паразитов и симбионтов, объяснять их воздействие на организм. 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Экологические факторы среды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влияющие на живые организмы</w:t>
            </w:r>
            <w:r>
              <w:rPr>
                <w:b/>
              </w:rPr>
              <w:t>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  <w:rPr>
                <w:b/>
              </w:rPr>
            </w:pPr>
            <w:r>
              <w:t xml:space="preserve">Условия, влияющие на жизнь организмов в природе — экологические факторы среды. Факторы неживой природы, факторы живой природы и антропогенные. 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Выявлять и различать действие факторов среды на организмы.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Рассказывать о собственном наблюдении действия факторов природы.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роль человека в природе как антропогенного фактора хозяина.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Приспособления организмов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к жизни в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Биологическая роль защитной окраски у животных, яркой окраски и аромата цветков, наличия соцветий у растений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Выявлять взаимосвязи между влиянием фак-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торов среды и особенностями строения и жизнедеятельности организмов.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примеры сезонных изменений у организмов.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Работать в паре — характеризовать по рисункам учебника приспособленность животных и растений к среде обитания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Природные сообщества.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Потоки веществ между живой и неживой природой. Взаимодействие живых организмов между собой.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>
              <w:t>разлагатели</w:t>
            </w:r>
            <w:proofErr w:type="spellEnd"/>
            <w:r>
              <w:t xml:space="preserve">. Понятие о круговороте веществ в природе. Природное </w:t>
            </w:r>
            <w:r>
              <w:lastRenderedPageBreak/>
              <w:t>сообщество — совокупность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организмов, связанных пищевыми цепями, и условий среды. Примеры природных сообществ.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Объяснять сущность понятия «пищевая цепь».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Анализировать рисунок учебника, называть элементы круговорота веществ.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роль различных организмов в круговороте веществ.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сущность понятий: «производители», «потребители», «</w:t>
            </w:r>
            <w:proofErr w:type="spellStart"/>
            <w:r>
              <w:t>разлагатели</w:t>
            </w:r>
            <w:proofErr w:type="spellEnd"/>
            <w:r>
              <w:t>», «природное сообщество».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и характеризовать разные природные сообщества.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lastRenderedPageBreak/>
              <w:t>Объяснять роль живых организмов и круговорота веществ в природном сообществе.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значение природного сообщества для жизни его обитателей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lastRenderedPageBreak/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Природные зоны России.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Понятие о природных зонах. Многообразие природных зон. Расположение природных зон на карте. Животный мир природных зон. Растительный мир природных зон.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Уметь характеризовать каждую природную зону. Знать названия природных зон России. Находить отличия природных зон друг от друга. Знать животный и растительный мир природных зон.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Жизнь организмов на разных материках.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 xml:space="preserve">Характеризовать и сравнивать </w:t>
            </w:r>
            <w:proofErr w:type="spellStart"/>
            <w:r>
              <w:t>расположениеи</w:t>
            </w:r>
            <w:proofErr w:type="spellEnd"/>
            <w:r>
              <w:t xml:space="preserve"> размеры материков Земли по карте, приведённой в учебнике.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сущность понятия «местный вид».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особенности местных видов организмов, их приспособленность к среде обитания.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примеры флоры и фауны материков по рисункам.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Описывать свои впечатления от встречи с представителями флоры и фауны разных материков в зоопарках, ботанических садах, музеях.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Оценивать роль человека в сохранении местных видов на Земле.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Жизнь организмов в морях и океанах.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Морские обитатели мелководий, их разнообразие. Обитатели открытой воды. Жизнь на глубинных морях. Особенности мелководных, открытых и глубинных вод. Приспособления организмов к обитанию в определенной глубине моря.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  <w:r>
              <w:t>Знать особенности мелководных, открытых, глубинных рек. Описывать организмы, обитающие на различных глубинах морей и океанов, выявлять их приспособления. Дать понятие определениям «прикрепленные организмы», « свободноплавающие организмы», «планктон»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AC3" w:rsidTr="00057AC3">
        <w:trPr>
          <w:gridAfter w:val="4"/>
          <w:wAfter w:w="4308" w:type="dxa"/>
          <w:trHeight w:val="155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Урок-</w:t>
            </w:r>
            <w:proofErr w:type="spellStart"/>
            <w:r>
              <w:rPr>
                <w:b/>
                <w:u w:val="single"/>
              </w:rPr>
              <w:t>семинар.Обобщение</w:t>
            </w:r>
            <w:proofErr w:type="spellEnd"/>
            <w:r>
              <w:rPr>
                <w:b/>
                <w:u w:val="single"/>
              </w:rPr>
              <w:t xml:space="preserve"> знаний по теме:</w:t>
            </w:r>
          </w:p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«Жизнь организмов на планете Земля».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Доклады по животному и растительному миру Нижегородской области.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  <w:r>
              <w:t>Уметь выступать перед классом. Выявлять главную мысль текста. Записывать в тетрадь.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Контрольная работа – проверочный тест.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C3" w:rsidRDefault="00CF6683" w:rsidP="00C07D8A">
            <w:pPr>
              <w:spacing w:line="0" w:lineRule="atLeast"/>
              <w:jc w:val="both"/>
            </w:pPr>
            <w:r>
              <w:rPr>
                <w:b/>
                <w:sz w:val="28"/>
                <w:szCs w:val="28"/>
              </w:rPr>
              <w:t>20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4. Человек на планете Земля (7 ч)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Как появился человек на Земле.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Происхождение человека. Австралопитек, человек умелый. Наш родственник – неандерталец. Наш предок – кроманьонец. Особенности современного 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pacing w:line="0" w:lineRule="atLeast"/>
            </w:pPr>
            <w:r>
              <w:t>Представить предка человека, сравнивать его с обезьяной и современным человеком. Описывать особенности строения тела и условия жизни неандертальцев и  кроманьонцев по рисунку учебника. Характеризовать существенные признаки современного человека. Приводить примеры деятельности человека</w:t>
            </w:r>
          </w:p>
          <w:p w:rsidR="00057AC3" w:rsidRDefault="00057AC3" w:rsidP="00C07D8A">
            <w:pPr>
              <w:spacing w:line="0" w:lineRule="atLeast"/>
            </w:pPr>
            <w:r>
              <w:lastRenderedPageBreak/>
              <w:t xml:space="preserve">в природе.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Формулировать вывод о том, что современный человек появился на Земле в результат длительного исторического развития.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Pr="00CF6683" w:rsidRDefault="00CF6683" w:rsidP="00C07D8A">
            <w:pPr>
              <w:spacing w:line="0" w:lineRule="atLeast"/>
              <w:rPr>
                <w:b/>
              </w:rPr>
            </w:pPr>
            <w:r w:rsidRPr="00705D85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Как человек изменял природу.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Изменение человеком окружающей среды, приспособление её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Мероприятия по охране природы.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Знание законов развития живой природы — необходимое условие её сохранения от негативных последствий деятельности 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Работать в паре — анализировать пути расселения человека по карте материков Земли.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Приводить доказательства воздействия чело-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века на природу: сокращение площади лесов, численности диких животных, развитие земледелия, разведение скота, постройка городов, дорог и пр.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Обсуждать причины сокращения лесов, понимать ценность лесопосадок.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Аргументировать необходимость охраны природы.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Осознавать значимость знания законов развития природы для охраны живого мира на Земле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C3" w:rsidRPr="00057AC3" w:rsidRDefault="00CF6683" w:rsidP="00C07D8A">
            <w:pPr>
              <w:autoSpaceDE w:val="0"/>
              <w:snapToGrid w:val="0"/>
              <w:spacing w:line="0" w:lineRule="atLeast"/>
              <w:jc w:val="both"/>
              <w:rPr>
                <w:b/>
              </w:rPr>
            </w:pPr>
            <w:r w:rsidRPr="00CF6683">
              <w:rPr>
                <w:b/>
              </w:rPr>
              <w:t>11.05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Важность охраны живого мира планеты.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Взаимосвязь процессов, происходящих в живой и неживой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Причины исчезновения многих видов  животных и растений. Виды, находящиеся на грани исчезновения. Проявление современным человечеством заботы о живом мире.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Заповедники, Красная книга. Мероприятия по восстановлению численности редких видов и природных сообществ.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Называть животных, истреблённых человеком.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Обсуждать состояние редких видов животных, занесённых в Красную книгу.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Указывать причины сокращения и истребления некоторых видов 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Называть примеры животных, </w:t>
            </w:r>
            <w:proofErr w:type="spellStart"/>
            <w:r>
              <w:t>нуждающихсяв</w:t>
            </w:r>
            <w:proofErr w:type="spellEnd"/>
            <w:r>
              <w:t xml:space="preserve"> охране.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значение Красной книги, заповедников.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Характеризовать запрет на охоту как мероприятие по охране животных</w:t>
            </w: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Сохраним богатство живого мира.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Защита проектов «Человек и природа».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Уметь представлять свою работу, аргументировать деятельность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C3" w:rsidRDefault="00CF6683" w:rsidP="00C07D8A">
            <w:pPr>
              <w:autoSpaceDE w:val="0"/>
              <w:snapToGrid w:val="0"/>
              <w:spacing w:line="0" w:lineRule="atLeast"/>
              <w:jc w:val="both"/>
            </w:pPr>
            <w:r w:rsidRPr="00057AC3">
              <w:rPr>
                <w:b/>
              </w:rPr>
              <w:t>18.05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Экскурсия в природу «Весенние явления в жизни живых организмов Тацинского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</w:pPr>
            <w:r>
              <w:t>Наблюдать и фиксировать природные явления, делать выводы. Систематизировать и обобщать знания о многообразии живого мира Ростовской области. Соблюдать правила поведения в природе.</w:t>
            </w: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</w:pPr>
          </w:p>
        </w:tc>
      </w:tr>
      <w:tr w:rsidR="00057AC3" w:rsidTr="00057AC3">
        <w:trPr>
          <w:gridAfter w:val="4"/>
          <w:wAfter w:w="4308" w:type="dxa"/>
          <w:trHeight w:val="38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33</w:t>
            </w:r>
          </w:p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34</w:t>
            </w:r>
          </w:p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6-7</w:t>
            </w:r>
          </w:p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Обобщение и систематизация знаний по теме: «Человек на планете Земля».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Ценность разнообразия живого мира. Обязанности человека перед природой. Примеры участия школьников в деле охраны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Результаты бережного отношения к природе. Примеры увеличения  численности отдельных видов. Расселение редких видов на новых территориях.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Итоговый контроль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Проверка знаний по курсу биологии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5 класса. Выявление уровня сформированности основных видов учебной деятельности.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  <w:r>
              <w:t>Отвечать на итоговые вопросы по теме 4 и всего курса биологии.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CF6683" w:rsidP="00C07D8A">
            <w:pPr>
              <w:autoSpaceDE w:val="0"/>
              <w:spacing w:line="0" w:lineRule="atLeast"/>
            </w:pPr>
            <w:r>
              <w:rPr>
                <w:b/>
                <w:sz w:val="28"/>
                <w:szCs w:val="28"/>
              </w:rPr>
              <w:t>25.05.</w:t>
            </w:r>
          </w:p>
        </w:tc>
      </w:tr>
      <w:tr w:rsidR="00057AC3" w:rsidTr="00057AC3">
        <w:trPr>
          <w:gridAfter w:val="4"/>
          <w:wAfter w:w="4308" w:type="dxa"/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Задания на лето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7AC3" w:rsidRDefault="00057AC3" w:rsidP="00C07D8A">
            <w:pPr>
              <w:spacing w:line="0" w:lineRule="atLeast"/>
              <w:jc w:val="both"/>
            </w:pPr>
            <w:r>
              <w:t>Обсуждение возможных направлений исследовательской 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</w:p>
        </w:tc>
      </w:tr>
    </w:tbl>
    <w:p w:rsidR="008E257C" w:rsidRDefault="0021160D" w:rsidP="00C07D8A">
      <w:pPr>
        <w:spacing w:line="0" w:lineRule="atLeast"/>
        <w:jc w:val="both"/>
        <w:rPr>
          <w:b/>
        </w:rPr>
      </w:pPr>
      <w:r>
        <w:rPr>
          <w:b/>
        </w:rPr>
        <w:br w:type="textWrapping" w:clear="all"/>
      </w:r>
    </w:p>
    <w:p w:rsidR="00BD6D0F" w:rsidRDefault="00BD6D0F" w:rsidP="00C07D8A">
      <w:pPr>
        <w:spacing w:line="0" w:lineRule="atLeast"/>
        <w:jc w:val="both"/>
        <w:rPr>
          <w:b/>
        </w:rPr>
      </w:pPr>
    </w:p>
    <w:p w:rsidR="00BD6D0F" w:rsidRDefault="00BD6D0F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8E257C" w:rsidRDefault="008E257C" w:rsidP="00C07D8A">
      <w:pPr>
        <w:spacing w:line="0" w:lineRule="atLeast"/>
        <w:jc w:val="both"/>
        <w:rPr>
          <w:b/>
        </w:rPr>
      </w:pPr>
    </w:p>
    <w:p w:rsidR="008E257C" w:rsidRDefault="008E257C" w:rsidP="00C07D8A">
      <w:pPr>
        <w:autoSpaceDE w:val="0"/>
        <w:spacing w:line="0" w:lineRule="atLeast"/>
        <w:rPr>
          <w:b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b/>
          <w:sz w:val="28"/>
          <w:szCs w:val="28"/>
        </w:rPr>
        <w:t>Материально-техническое и учебно-методическое обеспечение</w:t>
      </w:r>
      <w:r w:rsidRPr="008E257C">
        <w:rPr>
          <w:sz w:val="28"/>
          <w:szCs w:val="28"/>
        </w:rPr>
        <w:t>: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1. Биология 5 класс (авторы Пономарева И.Н., Николаев И.В., Корнилова О.А.);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2 Приборы и инструменты для проведения лабораторных работ;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3.Демонстрационные таблицы;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4. Гербарии растений;</w:t>
      </w:r>
    </w:p>
    <w:p w:rsidR="008E257C" w:rsidRDefault="008E257C" w:rsidP="00C07D8A">
      <w:pPr>
        <w:autoSpaceDE w:val="0"/>
        <w:spacing w:line="0" w:lineRule="atLeast"/>
      </w:pPr>
    </w:p>
    <w:p w:rsidR="002250FD" w:rsidRPr="00E943F8" w:rsidRDefault="00E05688" w:rsidP="00C07D8A">
      <w:pPr>
        <w:autoSpaceDE w:val="0"/>
        <w:spacing w:line="0" w:lineRule="atLeast"/>
        <w:jc w:val="center"/>
        <w:rPr>
          <w:b/>
          <w:sz w:val="32"/>
          <w:szCs w:val="32"/>
          <w:u w:val="single"/>
        </w:rPr>
      </w:pPr>
      <w:r w:rsidRPr="007F3E1B">
        <w:rPr>
          <w:b/>
          <w:sz w:val="32"/>
          <w:szCs w:val="32"/>
          <w:u w:val="single"/>
        </w:rPr>
        <w:t>Контрольно-измерительный материал.</w:t>
      </w:r>
      <w:r w:rsidR="007F3E1B" w:rsidRPr="007F3E1B">
        <w:rPr>
          <w:b/>
          <w:sz w:val="32"/>
          <w:szCs w:val="32"/>
          <w:u w:val="single"/>
        </w:rPr>
        <w:t xml:space="preserve"> </w:t>
      </w:r>
      <w:r w:rsidRPr="007F3E1B">
        <w:rPr>
          <w:b/>
          <w:sz w:val="32"/>
          <w:szCs w:val="32"/>
          <w:u w:val="single"/>
        </w:rPr>
        <w:t>Биология, 5 класс.</w:t>
      </w:r>
    </w:p>
    <w:p w:rsidR="00E943F8" w:rsidRDefault="00E943F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</w:p>
    <w:p w:rsidR="00E05688" w:rsidRPr="00E943F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1. Строение и жизнедеятельность бактерий.</w:t>
      </w:r>
      <w:r w:rsidR="007F3E1B">
        <w:rPr>
          <w:b/>
          <w:sz w:val="28"/>
          <w:szCs w:val="28"/>
          <w:lang w:eastAsia="ru-RU"/>
        </w:rPr>
        <w:t xml:space="preserve"> </w:t>
      </w:r>
      <w:r w:rsidRPr="00F16C5D">
        <w:rPr>
          <w:b/>
          <w:sz w:val="28"/>
          <w:szCs w:val="28"/>
          <w:lang w:eastAsia="ru-RU"/>
        </w:rPr>
        <w:t>Роль бактерий в природе и жизни человека.</w:t>
      </w:r>
      <w:r w:rsidR="00E943F8">
        <w:rPr>
          <w:b/>
          <w:sz w:val="28"/>
          <w:szCs w:val="28"/>
          <w:lang w:eastAsia="ru-RU"/>
        </w:rPr>
        <w:t xml:space="preserve">    </w:t>
      </w:r>
      <w:r w:rsidRPr="00F16C5D">
        <w:rPr>
          <w:b/>
          <w:sz w:val="28"/>
          <w:szCs w:val="28"/>
          <w:lang w:eastAsia="ru-RU"/>
        </w:rPr>
        <w:t>1 вариант</w:t>
      </w:r>
      <w:r w:rsidR="00161D51" w:rsidRPr="00F16C5D">
        <w:rPr>
          <w:b/>
          <w:sz w:val="28"/>
          <w:szCs w:val="28"/>
          <w:lang w:eastAsia="ru-RU"/>
        </w:rPr>
        <w:t>.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1. Какая из перечисленных форм</w:t>
      </w:r>
      <w:r w:rsidR="00161D51" w:rsidRPr="00161D51">
        <w:rPr>
          <w:b/>
          <w:lang w:eastAsia="ru-RU"/>
        </w:rPr>
        <w:t xml:space="preserve"> не встречается у бактериальных </w:t>
      </w:r>
      <w:r w:rsidRPr="00161D51">
        <w:rPr>
          <w:b/>
          <w:lang w:eastAsia="ru-RU"/>
        </w:rPr>
        <w:t xml:space="preserve"> кле</w:t>
      </w:r>
      <w:r w:rsidRPr="00161D51">
        <w:rPr>
          <w:b/>
          <w:lang w:eastAsia="ru-RU"/>
        </w:rPr>
        <w:softHyphen/>
        <w:t>ток?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шарообразные</w:t>
      </w:r>
      <w:r w:rsidRPr="00161D51">
        <w:rPr>
          <w:lang w:eastAsia="ru-RU"/>
        </w:rPr>
        <w:tab/>
      </w:r>
      <w:r w:rsidR="00D2262B">
        <w:rPr>
          <w:lang w:eastAsia="ru-RU"/>
        </w:rPr>
        <w:t xml:space="preserve">       </w:t>
      </w:r>
      <w:r w:rsidR="007F3E1B" w:rsidRPr="00161D51">
        <w:rPr>
          <w:lang w:eastAsia="ru-RU"/>
        </w:rPr>
        <w:t>Б. спиралевидные</w:t>
      </w:r>
      <w:r w:rsidR="007F3E1B">
        <w:rPr>
          <w:lang w:eastAsia="ru-RU"/>
        </w:rPr>
        <w:t xml:space="preserve">             </w:t>
      </w:r>
      <w:r w:rsidR="00D2262B">
        <w:rPr>
          <w:lang w:eastAsia="ru-RU"/>
        </w:rPr>
        <w:t xml:space="preserve">          </w:t>
      </w:r>
      <w:r w:rsidR="002250FD" w:rsidRPr="00161D51">
        <w:rPr>
          <w:lang w:eastAsia="ru-RU"/>
        </w:rPr>
        <w:t xml:space="preserve">В. </w:t>
      </w:r>
      <w:proofErr w:type="spellStart"/>
      <w:r w:rsidR="002250FD" w:rsidRPr="00161D51">
        <w:rPr>
          <w:lang w:eastAsia="ru-RU"/>
        </w:rPr>
        <w:t>гантелеобразные</w:t>
      </w:r>
      <w:proofErr w:type="spellEnd"/>
      <w:r w:rsidR="002250FD" w:rsidRPr="00161D51">
        <w:rPr>
          <w:lang w:eastAsia="ru-RU"/>
        </w:rPr>
        <w:tab/>
      </w:r>
      <w:r w:rsidR="007F3E1B">
        <w:rPr>
          <w:lang w:eastAsia="ru-RU"/>
        </w:rPr>
        <w:t xml:space="preserve">                 </w:t>
      </w:r>
      <w:r w:rsidR="002250FD" w:rsidRPr="00161D51">
        <w:rPr>
          <w:lang w:eastAsia="ru-RU"/>
        </w:rPr>
        <w:t>Г. Палочковидные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 xml:space="preserve">2. </w:t>
      </w:r>
      <w:proofErr w:type="spellStart"/>
      <w:r w:rsidRPr="00161D51">
        <w:rPr>
          <w:b/>
          <w:lang w:eastAsia="ru-RU"/>
        </w:rPr>
        <w:t>Цианобактерии</w:t>
      </w:r>
      <w:proofErr w:type="spellEnd"/>
      <w:r w:rsidRPr="00161D51">
        <w:rPr>
          <w:b/>
          <w:lang w:eastAsia="ru-RU"/>
        </w:rPr>
        <w:t xml:space="preserve"> по способу питания являются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паразитами</w:t>
      </w:r>
      <w:r w:rsidRPr="00161D51">
        <w:rPr>
          <w:lang w:eastAsia="ru-RU"/>
        </w:rPr>
        <w:tab/>
      </w:r>
      <w:r w:rsidR="007F3E1B" w:rsidRPr="00161D51">
        <w:rPr>
          <w:lang w:eastAsia="ru-RU"/>
        </w:rPr>
        <w:t xml:space="preserve">Б. </w:t>
      </w:r>
      <w:proofErr w:type="spellStart"/>
      <w:r w:rsidR="007F3E1B" w:rsidRPr="00161D51">
        <w:rPr>
          <w:lang w:eastAsia="ru-RU"/>
        </w:rPr>
        <w:t>хемосинтезируюшими</w:t>
      </w:r>
      <w:proofErr w:type="spellEnd"/>
      <w:r w:rsidR="007F3E1B" w:rsidRPr="00161D51">
        <w:rPr>
          <w:lang w:eastAsia="ru-RU"/>
        </w:rPr>
        <w:t xml:space="preserve"> автотрофами</w:t>
      </w:r>
      <w:r w:rsidR="00D2262B">
        <w:rPr>
          <w:lang w:eastAsia="ru-RU"/>
        </w:rPr>
        <w:t xml:space="preserve">      </w:t>
      </w:r>
      <w:r w:rsidR="007F3E1B">
        <w:rPr>
          <w:lang w:eastAsia="ru-RU"/>
        </w:rPr>
        <w:t xml:space="preserve">   </w:t>
      </w:r>
      <w:r w:rsidR="002250FD" w:rsidRPr="00161D51">
        <w:rPr>
          <w:lang w:eastAsia="ru-RU"/>
        </w:rPr>
        <w:t xml:space="preserve">В. </w:t>
      </w:r>
      <w:proofErr w:type="spellStart"/>
      <w:r w:rsidR="007F3E1B" w:rsidRPr="00161D51">
        <w:rPr>
          <w:lang w:eastAsia="ru-RU"/>
        </w:rPr>
        <w:t>С</w:t>
      </w:r>
      <w:r w:rsidR="002250FD" w:rsidRPr="00161D51">
        <w:rPr>
          <w:lang w:eastAsia="ru-RU"/>
        </w:rPr>
        <w:t>апротрофами</w:t>
      </w:r>
      <w:proofErr w:type="spellEnd"/>
      <w:r w:rsidR="007F3E1B">
        <w:rPr>
          <w:lang w:eastAsia="ru-RU"/>
        </w:rPr>
        <w:t xml:space="preserve">                 </w:t>
      </w:r>
      <w:r w:rsidR="002250FD" w:rsidRPr="00161D51">
        <w:rPr>
          <w:lang w:eastAsia="ru-RU"/>
        </w:rPr>
        <w:t>Г. фотосинтезирующими автотрофами</w:t>
      </w:r>
    </w:p>
    <w:p w:rsidR="00161D51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3. Не является бактериальным заболеванием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сибирская язва</w:t>
      </w:r>
      <w:r w:rsidRPr="00161D51">
        <w:rPr>
          <w:lang w:eastAsia="ru-RU"/>
        </w:rPr>
        <w:tab/>
      </w:r>
      <w:r w:rsidR="00D2262B">
        <w:rPr>
          <w:lang w:eastAsia="ru-RU"/>
        </w:rPr>
        <w:t xml:space="preserve">             </w:t>
      </w:r>
      <w:r w:rsidR="007F3E1B" w:rsidRPr="00161D51">
        <w:rPr>
          <w:lang w:eastAsia="ru-RU"/>
        </w:rPr>
        <w:t>Б. сальмонеллез</w:t>
      </w:r>
      <w:r w:rsidR="007F3E1B">
        <w:rPr>
          <w:lang w:eastAsia="ru-RU"/>
        </w:rPr>
        <w:t xml:space="preserve">  </w:t>
      </w:r>
      <w:r w:rsidR="00D2262B">
        <w:rPr>
          <w:lang w:eastAsia="ru-RU"/>
        </w:rPr>
        <w:t xml:space="preserve">              </w:t>
      </w:r>
      <w:r w:rsidR="002250FD" w:rsidRPr="00161D51">
        <w:rPr>
          <w:lang w:eastAsia="ru-RU"/>
        </w:rPr>
        <w:t xml:space="preserve">В. </w:t>
      </w:r>
      <w:r w:rsidR="007F3E1B" w:rsidRPr="00161D51">
        <w:rPr>
          <w:lang w:eastAsia="ru-RU"/>
        </w:rPr>
        <w:t>Д</w:t>
      </w:r>
      <w:r w:rsidR="002250FD" w:rsidRPr="00161D51">
        <w:rPr>
          <w:lang w:eastAsia="ru-RU"/>
        </w:rPr>
        <w:t>изентерия</w:t>
      </w:r>
      <w:r w:rsidR="007F3E1B">
        <w:rPr>
          <w:lang w:eastAsia="ru-RU"/>
        </w:rPr>
        <w:t xml:space="preserve">                       </w:t>
      </w:r>
      <w:r w:rsidR="00D2262B">
        <w:rPr>
          <w:lang w:eastAsia="ru-RU"/>
        </w:rPr>
        <w:t xml:space="preserve"> </w:t>
      </w:r>
      <w:r w:rsidR="002250FD" w:rsidRPr="00161D51">
        <w:rPr>
          <w:lang w:eastAsia="ru-RU"/>
        </w:rPr>
        <w:t>Г. Грипп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2250FD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4. Бактерии, вызывающие такое заболевание, как туберкулез, имеют форму</w:t>
      </w:r>
      <w:r w:rsidRPr="00161D51">
        <w:rPr>
          <w:lang w:eastAsia="ru-RU"/>
        </w:rPr>
        <w:br/>
        <w:t>А. вибрионы</w:t>
      </w:r>
      <w:r w:rsidRPr="00161D51">
        <w:rPr>
          <w:lang w:eastAsia="ru-RU"/>
        </w:rPr>
        <w:tab/>
      </w:r>
      <w:r w:rsidR="00D2262B">
        <w:rPr>
          <w:lang w:eastAsia="ru-RU"/>
        </w:rPr>
        <w:t xml:space="preserve">      </w:t>
      </w:r>
      <w:r w:rsidR="007F3E1B">
        <w:rPr>
          <w:lang w:eastAsia="ru-RU"/>
        </w:rPr>
        <w:t xml:space="preserve">   </w:t>
      </w:r>
      <w:r w:rsidR="00D2262B">
        <w:rPr>
          <w:lang w:eastAsia="ru-RU"/>
        </w:rPr>
        <w:t xml:space="preserve">    </w:t>
      </w:r>
      <w:r w:rsidR="007F3E1B" w:rsidRPr="00161D51">
        <w:rPr>
          <w:lang w:eastAsia="ru-RU"/>
        </w:rPr>
        <w:t>Б. палочки</w:t>
      </w:r>
      <w:r w:rsidR="007F3E1B">
        <w:rPr>
          <w:lang w:eastAsia="ru-RU"/>
        </w:rPr>
        <w:t xml:space="preserve">                </w:t>
      </w:r>
      <w:r w:rsidR="002250FD" w:rsidRPr="00161D51">
        <w:rPr>
          <w:lang w:eastAsia="ru-RU"/>
        </w:rPr>
        <w:t>В. Кокки</w:t>
      </w:r>
      <w:r w:rsidR="007F3E1B">
        <w:rPr>
          <w:lang w:eastAsia="ru-RU"/>
        </w:rPr>
        <w:t xml:space="preserve">                </w:t>
      </w:r>
      <w:r w:rsidR="002250FD" w:rsidRPr="00161D51">
        <w:rPr>
          <w:lang w:eastAsia="ru-RU"/>
        </w:rPr>
        <w:t>Г. Спириллы</w:t>
      </w:r>
    </w:p>
    <w:p w:rsidR="00161D51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5. Планетарная роль бактерий заключается в том, что они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используются для приготовления молочнокислых продуктов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Б. способствуют усвоению </w:t>
      </w:r>
      <w:r w:rsidR="00161D51" w:rsidRPr="00161D51">
        <w:rPr>
          <w:lang w:eastAsia="ru-RU"/>
        </w:rPr>
        <w:t xml:space="preserve">сельскохозяйственными бобовыми  </w:t>
      </w:r>
      <w:r w:rsidRPr="00161D51">
        <w:rPr>
          <w:lang w:eastAsia="ru-RU"/>
        </w:rPr>
        <w:t>расте</w:t>
      </w:r>
      <w:r w:rsidRPr="00161D51">
        <w:rPr>
          <w:lang w:eastAsia="ru-RU"/>
        </w:rPr>
        <w:softHyphen/>
        <w:t>ниями азота воздуха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В. избавляют от скоплений ор</w:t>
      </w:r>
      <w:r w:rsidR="00161D51" w:rsidRPr="00161D51">
        <w:rPr>
          <w:lang w:eastAsia="ru-RU"/>
        </w:rPr>
        <w:t xml:space="preserve">ганического мусора, участвуют в </w:t>
      </w:r>
      <w:r w:rsidRPr="00161D51">
        <w:rPr>
          <w:lang w:eastAsia="ru-RU"/>
        </w:rPr>
        <w:t>обра</w:t>
      </w:r>
      <w:r w:rsidRPr="00161D51">
        <w:rPr>
          <w:lang w:eastAsia="ru-RU"/>
        </w:rPr>
        <w:softHyphen/>
        <w:t>зовании гумуса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Г. обитают в пищеварительной системе человека, </w:t>
      </w:r>
      <w:proofErr w:type="spellStart"/>
      <w:r w:rsidRPr="00161D51">
        <w:rPr>
          <w:lang w:eastAsia="ru-RU"/>
        </w:rPr>
        <w:t>помогаютпри</w:t>
      </w:r>
      <w:proofErr w:type="spellEnd"/>
      <w:r w:rsidRPr="00161D51">
        <w:rPr>
          <w:lang w:eastAsia="ru-RU"/>
        </w:rPr>
        <w:t xml:space="preserve"> рас</w:t>
      </w:r>
      <w:r w:rsidRPr="00161D51">
        <w:rPr>
          <w:lang w:eastAsia="ru-RU"/>
        </w:rPr>
        <w:softHyphen/>
        <w:t xml:space="preserve">щеплении глюкозы, молочного сахара </w:t>
      </w:r>
    </w:p>
    <w:p w:rsidR="002250FD" w:rsidRDefault="002250F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sz w:val="28"/>
          <w:szCs w:val="28"/>
          <w:lang w:eastAsia="ru-RU"/>
        </w:rPr>
      </w:pPr>
    </w:p>
    <w:p w:rsidR="00E05688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1. Строение и жизнедеятельность бактерий.</w:t>
      </w:r>
      <w:r w:rsidR="007F3E1B">
        <w:rPr>
          <w:b/>
          <w:sz w:val="28"/>
          <w:szCs w:val="28"/>
          <w:lang w:eastAsia="ru-RU"/>
        </w:rPr>
        <w:t xml:space="preserve"> </w:t>
      </w:r>
      <w:r w:rsidRPr="00F16C5D">
        <w:rPr>
          <w:b/>
          <w:sz w:val="28"/>
          <w:szCs w:val="28"/>
          <w:lang w:eastAsia="ru-RU"/>
        </w:rPr>
        <w:t>Роль бактерий в природе и жизни человека.</w:t>
      </w:r>
      <w:r w:rsidR="00E943F8">
        <w:rPr>
          <w:b/>
          <w:sz w:val="28"/>
          <w:szCs w:val="28"/>
          <w:lang w:eastAsia="ru-RU"/>
        </w:rPr>
        <w:t xml:space="preserve">      </w:t>
      </w:r>
      <w:r w:rsidR="00E05688" w:rsidRPr="00F16C5D">
        <w:rPr>
          <w:b/>
          <w:sz w:val="28"/>
          <w:szCs w:val="28"/>
          <w:lang w:eastAsia="ru-RU"/>
        </w:rPr>
        <w:t>2 вариант</w:t>
      </w:r>
      <w:r>
        <w:rPr>
          <w:b/>
          <w:sz w:val="28"/>
          <w:szCs w:val="28"/>
          <w:lang w:eastAsia="ru-RU"/>
        </w:rPr>
        <w:t>.</w:t>
      </w:r>
    </w:p>
    <w:p w:rsidR="00E943F8" w:rsidRPr="00F16C5D" w:rsidRDefault="00E943F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 xml:space="preserve">1. Основное отличие бактериальной клетки от </w:t>
      </w:r>
      <w:proofErr w:type="spellStart"/>
      <w:r w:rsidRPr="00161D51">
        <w:rPr>
          <w:b/>
          <w:lang w:eastAsia="ru-RU"/>
        </w:rPr>
        <w:t>растительнойзаключает</w:t>
      </w:r>
      <w:r w:rsidRPr="00161D51">
        <w:rPr>
          <w:b/>
          <w:lang w:eastAsia="ru-RU"/>
        </w:rPr>
        <w:softHyphen/>
        <w:t>ся</w:t>
      </w:r>
      <w:proofErr w:type="spellEnd"/>
      <w:r w:rsidRPr="00161D51">
        <w:rPr>
          <w:b/>
          <w:lang w:eastAsia="ru-RU"/>
        </w:rPr>
        <w:t xml:space="preserve"> в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 А. отсутствии клеточной оболочки  </w:t>
      </w:r>
      <w:r w:rsidR="002250FD" w:rsidRPr="00161D51">
        <w:rPr>
          <w:lang w:eastAsia="ru-RU"/>
        </w:rPr>
        <w:t xml:space="preserve"> </w:t>
      </w:r>
      <w:r w:rsidR="00D2262B">
        <w:rPr>
          <w:lang w:eastAsia="ru-RU"/>
        </w:rPr>
        <w:t xml:space="preserve">    </w:t>
      </w:r>
      <w:r w:rsidR="007F3E1B" w:rsidRPr="00161D51">
        <w:rPr>
          <w:lang w:eastAsia="ru-RU"/>
        </w:rPr>
        <w:t>Б. отсутствии ядерного вещества</w:t>
      </w:r>
      <w:r w:rsidR="007F3E1B">
        <w:rPr>
          <w:lang w:eastAsia="ru-RU"/>
        </w:rPr>
        <w:t xml:space="preserve">        </w:t>
      </w:r>
      <w:r w:rsidR="002250FD" w:rsidRPr="00161D51">
        <w:rPr>
          <w:lang w:eastAsia="ru-RU"/>
        </w:rPr>
        <w:t xml:space="preserve">В. отсутствии цитоплазмы </w:t>
      </w:r>
      <w:r w:rsidR="007F3E1B">
        <w:rPr>
          <w:lang w:eastAsia="ru-RU"/>
        </w:rPr>
        <w:t xml:space="preserve">            </w:t>
      </w:r>
      <w:r w:rsidR="002250FD" w:rsidRPr="00161D51">
        <w:rPr>
          <w:lang w:eastAsia="ru-RU"/>
        </w:rPr>
        <w:t>Г. отсутствии ядра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2250FD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lastRenderedPageBreak/>
        <w:t>2. Образование спор у бактерий это</w:t>
      </w:r>
      <w:r w:rsidRPr="00161D51">
        <w:rPr>
          <w:b/>
          <w:lang w:eastAsia="ru-RU"/>
        </w:rPr>
        <w:br/>
      </w:r>
      <w:r w:rsidRPr="00161D51">
        <w:rPr>
          <w:lang w:eastAsia="ru-RU"/>
        </w:rPr>
        <w:t xml:space="preserve">    А. способ размножения</w:t>
      </w:r>
      <w:r w:rsidR="00D2262B">
        <w:rPr>
          <w:lang w:eastAsia="ru-RU"/>
        </w:rPr>
        <w:t xml:space="preserve">         </w:t>
      </w:r>
      <w:r w:rsidR="007F3E1B" w:rsidRPr="00161D51">
        <w:rPr>
          <w:lang w:eastAsia="ru-RU"/>
        </w:rPr>
        <w:t>Б. способ питания</w:t>
      </w:r>
      <w:r w:rsidR="007F3E1B">
        <w:rPr>
          <w:lang w:eastAsia="ru-RU"/>
        </w:rPr>
        <w:t xml:space="preserve">            </w:t>
      </w:r>
      <w:r w:rsidR="002250FD" w:rsidRPr="00161D51">
        <w:rPr>
          <w:lang w:eastAsia="ru-RU"/>
        </w:rPr>
        <w:t>В. способ расселения</w:t>
      </w:r>
      <w:r w:rsidR="007F3E1B">
        <w:rPr>
          <w:lang w:eastAsia="ru-RU"/>
        </w:rPr>
        <w:t xml:space="preserve">        </w:t>
      </w:r>
      <w:r w:rsidRPr="00161D51">
        <w:rPr>
          <w:lang w:eastAsia="ru-RU"/>
        </w:rPr>
        <w:t xml:space="preserve"> </w:t>
      </w:r>
      <w:r w:rsidR="002250FD" w:rsidRPr="00161D51">
        <w:rPr>
          <w:lang w:eastAsia="ru-RU"/>
        </w:rPr>
        <w:t>Г. способ выживания в неблагоприятных условиях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3. Различные болезнетворные бактерии могут поражать</w:t>
      </w:r>
      <w:r w:rsidRPr="00161D51">
        <w:rPr>
          <w:lang w:eastAsia="ru-RU"/>
        </w:rPr>
        <w:br/>
        <w:t xml:space="preserve">       А. только людей</w:t>
      </w:r>
      <w:r w:rsidRPr="00161D51">
        <w:rPr>
          <w:lang w:eastAsia="ru-RU"/>
        </w:rPr>
        <w:tab/>
      </w:r>
      <w:r w:rsidR="002250FD" w:rsidRPr="00161D51">
        <w:rPr>
          <w:lang w:eastAsia="ru-RU"/>
        </w:rPr>
        <w:t xml:space="preserve">       </w:t>
      </w:r>
      <w:r w:rsidR="00D2262B">
        <w:rPr>
          <w:lang w:eastAsia="ru-RU"/>
        </w:rPr>
        <w:t xml:space="preserve">   </w:t>
      </w:r>
      <w:r w:rsidR="00E943F8" w:rsidRPr="00161D51">
        <w:rPr>
          <w:lang w:eastAsia="ru-RU"/>
        </w:rPr>
        <w:t>Б. только растения</w:t>
      </w:r>
      <w:r w:rsidR="00D2262B">
        <w:rPr>
          <w:lang w:eastAsia="ru-RU"/>
        </w:rPr>
        <w:t xml:space="preserve">          </w:t>
      </w:r>
      <w:r w:rsidR="002250FD" w:rsidRPr="00161D51">
        <w:rPr>
          <w:lang w:eastAsia="ru-RU"/>
        </w:rPr>
        <w:t>В. только животных</w:t>
      </w:r>
      <w:r w:rsidR="00E943F8">
        <w:rPr>
          <w:lang w:eastAsia="ru-RU"/>
        </w:rPr>
        <w:t xml:space="preserve">              </w:t>
      </w:r>
      <w:r w:rsidRPr="00161D51">
        <w:rPr>
          <w:lang w:eastAsia="ru-RU"/>
        </w:rPr>
        <w:t xml:space="preserve"> </w:t>
      </w:r>
      <w:r w:rsidR="002250FD" w:rsidRPr="00161D51">
        <w:rPr>
          <w:lang w:eastAsia="ru-RU"/>
        </w:rPr>
        <w:t>Г. всех перечисленных</w:t>
      </w:r>
    </w:p>
    <w:p w:rsidR="00161D51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4. Чтобы избежать заражения дизентерией, необходимо</w:t>
      </w:r>
      <w:r w:rsidRPr="00161D51">
        <w:rPr>
          <w:b/>
          <w:lang w:eastAsia="ru-RU"/>
        </w:rPr>
        <w:br/>
      </w:r>
      <w:r w:rsidRPr="00161D51">
        <w:rPr>
          <w:lang w:eastAsia="ru-RU"/>
        </w:rPr>
        <w:t>А. чаще проветривать жилые помещения</w:t>
      </w:r>
      <w:r w:rsidR="00E943F8">
        <w:rPr>
          <w:lang w:eastAsia="ru-RU"/>
        </w:rPr>
        <w:t xml:space="preserve">                 </w:t>
      </w:r>
      <w:r w:rsidRPr="00161D51">
        <w:rPr>
          <w:lang w:eastAsia="ru-RU"/>
        </w:rPr>
        <w:t>Б. регулярно уничтожать всех грызунов в окрестности   человеческого жилища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В. мыть руки, а также овощи и фрукты перед едой</w:t>
      </w:r>
      <w:r w:rsidR="00E943F8">
        <w:rPr>
          <w:lang w:eastAsia="ru-RU"/>
        </w:rPr>
        <w:t xml:space="preserve">           </w:t>
      </w:r>
      <w:r w:rsidRPr="00161D51">
        <w:rPr>
          <w:lang w:eastAsia="ru-RU"/>
        </w:rPr>
        <w:t>Г. избегать воздушно - капельного контакта с заболевшими</w:t>
      </w:r>
      <w:r w:rsidR="00161D51" w:rsidRPr="00161D51">
        <w:rPr>
          <w:lang w:eastAsia="ru-RU"/>
        </w:rPr>
        <w:t>.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5. Бактерии относят к</w:t>
      </w:r>
    </w:p>
    <w:p w:rsidR="007F3E1B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   А. царству растений</w:t>
      </w:r>
      <w:r w:rsidRPr="00161D51">
        <w:rPr>
          <w:lang w:eastAsia="ru-RU"/>
        </w:rPr>
        <w:tab/>
      </w:r>
      <w:r w:rsidR="00E943F8" w:rsidRPr="00161D51">
        <w:rPr>
          <w:lang w:eastAsia="ru-RU"/>
        </w:rPr>
        <w:t xml:space="preserve">   Б. царству животных  </w:t>
      </w:r>
      <w:r w:rsidR="002250FD" w:rsidRPr="00161D51">
        <w:rPr>
          <w:lang w:eastAsia="ru-RU"/>
        </w:rPr>
        <w:t xml:space="preserve">  </w:t>
      </w:r>
      <w:r w:rsidR="00E943F8">
        <w:rPr>
          <w:lang w:eastAsia="ru-RU"/>
        </w:rPr>
        <w:t xml:space="preserve">       </w:t>
      </w:r>
      <w:r w:rsidR="002250FD" w:rsidRPr="00161D51">
        <w:rPr>
          <w:lang w:eastAsia="ru-RU"/>
        </w:rPr>
        <w:t xml:space="preserve">  В. царству грибов</w:t>
      </w:r>
      <w:r w:rsidR="00E943F8">
        <w:rPr>
          <w:lang w:eastAsia="ru-RU"/>
        </w:rPr>
        <w:t xml:space="preserve">                </w:t>
      </w:r>
      <w:r w:rsidR="002250FD" w:rsidRPr="00161D51">
        <w:rPr>
          <w:lang w:eastAsia="ru-RU"/>
        </w:rPr>
        <w:t xml:space="preserve"> Г. самостоятельному царству</w:t>
      </w:r>
    </w:p>
    <w:p w:rsidR="00E05688" w:rsidRPr="00E943F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lang w:eastAsia="ru-RU"/>
        </w:rPr>
      </w:pPr>
      <w:r w:rsidRPr="00F16C5D">
        <w:rPr>
          <w:b/>
          <w:sz w:val="28"/>
          <w:szCs w:val="28"/>
          <w:lang w:eastAsia="ru-RU"/>
        </w:rPr>
        <w:t>Тест 2. Строение и жизнедеятельность грибов</w:t>
      </w:r>
      <w:r w:rsidR="00F16C5D">
        <w:rPr>
          <w:b/>
          <w:sz w:val="28"/>
          <w:szCs w:val="28"/>
          <w:lang w:eastAsia="ru-RU"/>
        </w:rPr>
        <w:t>.</w:t>
      </w:r>
      <w:r w:rsidR="00E943F8">
        <w:rPr>
          <w:lang w:eastAsia="ru-RU"/>
        </w:rPr>
        <w:t xml:space="preserve">    </w:t>
      </w:r>
      <w:r w:rsidRPr="00F16C5D">
        <w:rPr>
          <w:b/>
          <w:sz w:val="28"/>
          <w:szCs w:val="28"/>
          <w:lang w:eastAsia="ru-RU"/>
        </w:rPr>
        <w:t>1 вариант</w:t>
      </w:r>
      <w:r w:rsidR="00F16C5D">
        <w:rPr>
          <w:b/>
          <w:sz w:val="28"/>
          <w:szCs w:val="28"/>
          <w:lang w:eastAsia="ru-RU"/>
        </w:rPr>
        <w:t>.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1. Грибы выделяют в</w:t>
      </w:r>
    </w:p>
    <w:p w:rsidR="00E0568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род</w:t>
      </w:r>
      <w:r w:rsidRPr="00F83779">
        <w:rPr>
          <w:lang w:eastAsia="ru-RU"/>
        </w:rPr>
        <w:tab/>
      </w:r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>Б. семейство</w:t>
      </w:r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Ц</w:t>
      </w:r>
      <w:r w:rsidRPr="00F83779">
        <w:rPr>
          <w:lang w:eastAsia="ru-RU"/>
        </w:rPr>
        <w:t>арство</w:t>
      </w:r>
      <w:r w:rsidR="00D2262B">
        <w:rPr>
          <w:lang w:eastAsia="ru-RU"/>
        </w:rPr>
        <w:t xml:space="preserve">              </w:t>
      </w:r>
      <w:r w:rsidRPr="00F83779">
        <w:rPr>
          <w:lang w:eastAsia="ru-RU"/>
        </w:rPr>
        <w:t xml:space="preserve">Г. </w:t>
      </w:r>
      <w:r w:rsidR="00F16C5D" w:rsidRPr="00F83779">
        <w:rPr>
          <w:lang w:eastAsia="ru-RU"/>
        </w:rPr>
        <w:t>П</w:t>
      </w:r>
      <w:r w:rsidRPr="00F83779">
        <w:rPr>
          <w:lang w:eastAsia="ru-RU"/>
        </w:rPr>
        <w:t>орядок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2. Плодовое тело шляпочного гриба образовано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А. шляпкой и мицелием        </w:t>
      </w:r>
      <w:r w:rsidR="00D2262B">
        <w:rPr>
          <w:lang w:eastAsia="ru-RU"/>
        </w:rPr>
        <w:t xml:space="preserve">   </w:t>
      </w:r>
      <w:r w:rsidR="00E943F8" w:rsidRPr="00F83779">
        <w:rPr>
          <w:lang w:eastAsia="ru-RU"/>
        </w:rPr>
        <w:t>Б. ножкой и мицелием</w:t>
      </w:r>
      <w:r w:rsidR="00E943F8">
        <w:rPr>
          <w:lang w:eastAsia="ru-RU"/>
        </w:rPr>
        <w:t xml:space="preserve">   </w:t>
      </w:r>
      <w:r w:rsidR="00D2262B">
        <w:rPr>
          <w:lang w:eastAsia="ru-RU"/>
        </w:rPr>
        <w:t xml:space="preserve">          </w:t>
      </w:r>
      <w:r w:rsidR="002250FD" w:rsidRPr="00F83779">
        <w:rPr>
          <w:lang w:eastAsia="ru-RU"/>
        </w:rPr>
        <w:t>В. шляпкой и ножкой</w:t>
      </w:r>
      <w:r w:rsidR="00E943F8">
        <w:rPr>
          <w:lang w:eastAsia="ru-RU"/>
        </w:rPr>
        <w:t xml:space="preserve">                   </w:t>
      </w:r>
      <w:r w:rsidR="002250FD" w:rsidRPr="00F83779">
        <w:rPr>
          <w:lang w:eastAsia="ru-RU"/>
        </w:rPr>
        <w:t>Г. микоризой и спорангием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3. К грибам получающим органическ</w:t>
      </w:r>
      <w:r w:rsidR="00F16C5D">
        <w:rPr>
          <w:b/>
          <w:lang w:eastAsia="ru-RU"/>
        </w:rPr>
        <w:t xml:space="preserve">ие вещества из корней деревьев, </w:t>
      </w:r>
      <w:r w:rsidRPr="00161D51">
        <w:rPr>
          <w:b/>
          <w:lang w:eastAsia="ru-RU"/>
        </w:rPr>
        <w:t>относятся:</w:t>
      </w:r>
    </w:p>
    <w:p w:rsidR="00E0568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А. </w:t>
      </w:r>
      <w:proofErr w:type="spellStart"/>
      <w:r w:rsidRPr="00F83779">
        <w:rPr>
          <w:lang w:eastAsia="ru-RU"/>
        </w:rPr>
        <w:t>мукор</w:t>
      </w:r>
      <w:proofErr w:type="spellEnd"/>
      <w:r w:rsidRPr="00F83779">
        <w:rPr>
          <w:lang w:eastAsia="ru-RU"/>
        </w:rPr>
        <w:tab/>
      </w:r>
      <w:r w:rsidR="00D2262B">
        <w:rPr>
          <w:lang w:eastAsia="ru-RU"/>
        </w:rPr>
        <w:t xml:space="preserve">  </w:t>
      </w:r>
      <w:r w:rsidRPr="00F83779">
        <w:rPr>
          <w:lang w:eastAsia="ru-RU"/>
        </w:rPr>
        <w:t xml:space="preserve">Б. </w:t>
      </w:r>
      <w:proofErr w:type="spellStart"/>
      <w:r w:rsidRPr="00F83779">
        <w:rPr>
          <w:lang w:eastAsia="ru-RU"/>
        </w:rPr>
        <w:t>пеницилл</w:t>
      </w:r>
      <w:proofErr w:type="spellEnd"/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Д</w:t>
      </w:r>
      <w:r w:rsidRPr="00F83779">
        <w:rPr>
          <w:lang w:eastAsia="ru-RU"/>
        </w:rPr>
        <w:t>рожжи</w:t>
      </w:r>
      <w:r w:rsidR="00D2262B">
        <w:rPr>
          <w:lang w:eastAsia="ru-RU"/>
        </w:rPr>
        <w:t xml:space="preserve">            </w:t>
      </w:r>
      <w:r w:rsidRPr="00F83779">
        <w:rPr>
          <w:lang w:eastAsia="ru-RU"/>
        </w:rPr>
        <w:t xml:space="preserve">Г. </w:t>
      </w:r>
      <w:r w:rsidR="00F16C5D" w:rsidRPr="00F83779">
        <w:rPr>
          <w:lang w:eastAsia="ru-RU"/>
        </w:rPr>
        <w:t>П</w:t>
      </w:r>
      <w:r w:rsidRPr="00F83779">
        <w:rPr>
          <w:lang w:eastAsia="ru-RU"/>
        </w:rPr>
        <w:t>одберезовик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4. К грибам паразитам относят:</w:t>
      </w:r>
      <w:r w:rsidRPr="00161D51">
        <w:rPr>
          <w:b/>
          <w:lang w:eastAsia="ru-RU"/>
        </w:rPr>
        <w:br/>
      </w:r>
      <w:r w:rsidRPr="00F83779">
        <w:rPr>
          <w:lang w:eastAsia="ru-RU"/>
        </w:rPr>
        <w:t>А. бледная поганка и мухомор</w:t>
      </w:r>
      <w:r w:rsidR="00D2262B">
        <w:rPr>
          <w:lang w:eastAsia="ru-RU"/>
        </w:rPr>
        <w:t xml:space="preserve">         </w:t>
      </w:r>
      <w:r w:rsidR="00E943F8" w:rsidRPr="00F83779">
        <w:rPr>
          <w:lang w:eastAsia="ru-RU"/>
        </w:rPr>
        <w:t xml:space="preserve">Б. </w:t>
      </w:r>
      <w:proofErr w:type="spellStart"/>
      <w:r w:rsidR="00E943F8" w:rsidRPr="00F83779">
        <w:rPr>
          <w:lang w:eastAsia="ru-RU"/>
        </w:rPr>
        <w:t>пеницилл</w:t>
      </w:r>
      <w:proofErr w:type="spellEnd"/>
      <w:r w:rsidR="00E943F8" w:rsidRPr="00F83779">
        <w:rPr>
          <w:lang w:eastAsia="ru-RU"/>
        </w:rPr>
        <w:t xml:space="preserve"> и </w:t>
      </w:r>
      <w:proofErr w:type="spellStart"/>
      <w:r w:rsidR="00E943F8" w:rsidRPr="00F83779">
        <w:rPr>
          <w:lang w:eastAsia="ru-RU"/>
        </w:rPr>
        <w:t>мукор</w:t>
      </w:r>
      <w:proofErr w:type="spellEnd"/>
      <w:r w:rsidR="00E943F8">
        <w:rPr>
          <w:lang w:eastAsia="ru-RU"/>
        </w:rPr>
        <w:t xml:space="preserve"> </w:t>
      </w:r>
      <w:r w:rsidR="00D2262B">
        <w:rPr>
          <w:lang w:eastAsia="ru-RU"/>
        </w:rPr>
        <w:t xml:space="preserve">        </w:t>
      </w:r>
      <w:r w:rsidR="002250FD" w:rsidRPr="00F83779">
        <w:rPr>
          <w:lang w:eastAsia="ru-RU"/>
        </w:rPr>
        <w:t>В. гриб трутовик и головня</w:t>
      </w:r>
      <w:r w:rsidR="00E943F8">
        <w:rPr>
          <w:lang w:eastAsia="ru-RU"/>
        </w:rPr>
        <w:t xml:space="preserve">             </w:t>
      </w:r>
      <w:r w:rsidR="00D2262B">
        <w:rPr>
          <w:lang w:eastAsia="ru-RU"/>
        </w:rPr>
        <w:t xml:space="preserve"> </w:t>
      </w:r>
      <w:r w:rsidR="002250FD" w:rsidRPr="00F83779">
        <w:rPr>
          <w:lang w:eastAsia="ru-RU"/>
        </w:rPr>
        <w:t xml:space="preserve">Г. шампиньоны и </w:t>
      </w:r>
      <w:proofErr w:type="spellStart"/>
      <w:r w:rsidR="002250FD" w:rsidRPr="00F83779">
        <w:rPr>
          <w:lang w:eastAsia="ru-RU"/>
        </w:rPr>
        <w:t>вешенки</w:t>
      </w:r>
      <w:proofErr w:type="spellEnd"/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5. Прочность клеточной оболочки грибам придает</w:t>
      </w:r>
      <w:r w:rsidRPr="00161D51">
        <w:rPr>
          <w:b/>
          <w:lang w:eastAsia="ru-RU"/>
        </w:rPr>
        <w:br/>
      </w:r>
      <w:r w:rsidRPr="00F83779">
        <w:rPr>
          <w:lang w:eastAsia="ru-RU"/>
        </w:rPr>
        <w:t>А. пектин</w:t>
      </w:r>
      <w:r w:rsidRPr="00F83779">
        <w:rPr>
          <w:lang w:eastAsia="ru-RU"/>
        </w:rPr>
        <w:tab/>
      </w:r>
      <w:r w:rsidR="00D2262B">
        <w:rPr>
          <w:lang w:eastAsia="ru-RU"/>
        </w:rPr>
        <w:t xml:space="preserve">     </w:t>
      </w:r>
      <w:r w:rsidRPr="00F83779">
        <w:rPr>
          <w:lang w:eastAsia="ru-RU"/>
        </w:rPr>
        <w:t xml:space="preserve">Б. хитин </w:t>
      </w:r>
      <w:r w:rsidR="00D2262B">
        <w:rPr>
          <w:lang w:eastAsia="ru-RU"/>
        </w:rPr>
        <w:t xml:space="preserve">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Ц</w:t>
      </w:r>
      <w:r w:rsidRPr="00F83779">
        <w:rPr>
          <w:lang w:eastAsia="ru-RU"/>
        </w:rPr>
        <w:t>еллюлоза</w:t>
      </w:r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 xml:space="preserve">Г. </w:t>
      </w:r>
      <w:r w:rsidR="00F16C5D" w:rsidRPr="00F83779">
        <w:rPr>
          <w:lang w:eastAsia="ru-RU"/>
        </w:rPr>
        <w:t>Г</w:t>
      </w:r>
      <w:r w:rsidRPr="00F83779">
        <w:rPr>
          <w:lang w:eastAsia="ru-RU"/>
        </w:rPr>
        <w:t>ликоген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6. Ядовитый гриб: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мухомор</w:t>
      </w:r>
      <w:r w:rsidR="00D2262B">
        <w:rPr>
          <w:lang w:eastAsia="ru-RU"/>
        </w:rPr>
        <w:t xml:space="preserve">                </w:t>
      </w:r>
      <w:r w:rsidRPr="00F83779">
        <w:rPr>
          <w:lang w:eastAsia="ru-RU"/>
        </w:rPr>
        <w:t>Б. опенок</w:t>
      </w:r>
      <w:r w:rsidR="00D2262B">
        <w:rPr>
          <w:lang w:eastAsia="ru-RU"/>
        </w:rPr>
        <w:t xml:space="preserve">    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П</w:t>
      </w:r>
      <w:r w:rsidRPr="00F83779">
        <w:rPr>
          <w:lang w:eastAsia="ru-RU"/>
        </w:rPr>
        <w:t>одосиновик</w:t>
      </w:r>
      <w:r w:rsidR="00D2262B">
        <w:rPr>
          <w:lang w:eastAsia="ru-RU"/>
        </w:rPr>
        <w:t xml:space="preserve">                 </w:t>
      </w:r>
      <w:r w:rsidRPr="00F83779">
        <w:rPr>
          <w:lang w:eastAsia="ru-RU"/>
        </w:rPr>
        <w:t>Г. белый гриб</w:t>
      </w:r>
    </w:p>
    <w:p w:rsidR="002250FD" w:rsidRDefault="002250F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2. Строение и жизнедеятельность грибов</w:t>
      </w:r>
      <w:r w:rsidR="00F16C5D">
        <w:rPr>
          <w:b/>
          <w:sz w:val="28"/>
          <w:szCs w:val="28"/>
          <w:lang w:eastAsia="ru-RU"/>
        </w:rPr>
        <w:t>.</w:t>
      </w:r>
      <w:r w:rsidR="00E943F8">
        <w:rPr>
          <w:b/>
          <w:sz w:val="28"/>
          <w:szCs w:val="28"/>
          <w:lang w:eastAsia="ru-RU"/>
        </w:rPr>
        <w:t xml:space="preserve">   </w:t>
      </w:r>
      <w:r w:rsidRPr="00F16C5D">
        <w:rPr>
          <w:b/>
          <w:sz w:val="28"/>
          <w:szCs w:val="28"/>
          <w:lang w:eastAsia="ru-RU"/>
        </w:rPr>
        <w:t>2 вариант</w:t>
      </w:r>
      <w:r w:rsidR="00F16C5D">
        <w:rPr>
          <w:b/>
          <w:sz w:val="28"/>
          <w:szCs w:val="28"/>
          <w:lang w:eastAsia="ru-RU"/>
        </w:rPr>
        <w:t>.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1. Признаком грибов, сближающим их с царством растений, является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гетеротрофный способ питания</w:t>
      </w:r>
      <w:r w:rsidR="00E943F8">
        <w:rPr>
          <w:lang w:eastAsia="ru-RU"/>
        </w:rPr>
        <w:t xml:space="preserve">                  </w:t>
      </w:r>
      <w:r w:rsidRPr="00F83779">
        <w:rPr>
          <w:lang w:eastAsia="ru-RU"/>
        </w:rPr>
        <w:t>Б. верхушечный рост мицелия гриба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В. наличие мочевины в качестве промежуточного продукта метабо</w:t>
      </w:r>
      <w:r w:rsidRPr="00F83779">
        <w:rPr>
          <w:lang w:eastAsia="ru-RU"/>
        </w:rPr>
        <w:softHyphen/>
        <w:t xml:space="preserve">лизма </w:t>
      </w:r>
      <w:r w:rsidR="00E943F8">
        <w:rPr>
          <w:lang w:eastAsia="ru-RU"/>
        </w:rPr>
        <w:t xml:space="preserve">                </w:t>
      </w:r>
      <w:r w:rsidRPr="00F83779">
        <w:rPr>
          <w:lang w:eastAsia="ru-RU"/>
        </w:rPr>
        <w:t>Г. наличие хитина в клеточных стенках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2. Какого способа добывания пищи среди грибов не встречается?</w:t>
      </w:r>
      <w:r w:rsidRPr="00F83779">
        <w:rPr>
          <w:lang w:eastAsia="ru-RU"/>
        </w:rPr>
        <w:br/>
        <w:t>А. сапрофиты</w:t>
      </w:r>
      <w:r w:rsidRPr="00F83779">
        <w:rPr>
          <w:lang w:eastAsia="ru-RU"/>
        </w:rPr>
        <w:tab/>
        <w:t>Б. паразиты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Х</w:t>
      </w:r>
      <w:r w:rsidRPr="00F83779">
        <w:rPr>
          <w:lang w:eastAsia="ru-RU"/>
        </w:rPr>
        <w:t>ищные</w:t>
      </w:r>
      <w:r w:rsidR="00D2262B">
        <w:rPr>
          <w:lang w:eastAsia="ru-RU"/>
        </w:rPr>
        <w:t xml:space="preserve">                </w:t>
      </w:r>
      <w:r w:rsidRPr="00F83779">
        <w:rPr>
          <w:lang w:eastAsia="ru-RU"/>
        </w:rPr>
        <w:t>Г. фотосинтезирующие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3. Среди перечисленных грибов шляпочными не являются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сыроежка и подберезовик</w:t>
      </w:r>
      <w:r w:rsidR="00D2262B">
        <w:rPr>
          <w:lang w:eastAsia="ru-RU"/>
        </w:rPr>
        <w:t xml:space="preserve">           </w:t>
      </w:r>
      <w:r w:rsidR="00E943F8" w:rsidRPr="00F83779">
        <w:rPr>
          <w:lang w:eastAsia="ru-RU"/>
        </w:rPr>
        <w:t xml:space="preserve">Б. </w:t>
      </w:r>
      <w:proofErr w:type="spellStart"/>
      <w:r w:rsidR="00E943F8" w:rsidRPr="00F83779">
        <w:rPr>
          <w:lang w:eastAsia="ru-RU"/>
        </w:rPr>
        <w:t>мукор</w:t>
      </w:r>
      <w:proofErr w:type="spellEnd"/>
      <w:r w:rsidR="00E943F8" w:rsidRPr="00F83779">
        <w:rPr>
          <w:lang w:eastAsia="ru-RU"/>
        </w:rPr>
        <w:t xml:space="preserve"> и </w:t>
      </w:r>
      <w:proofErr w:type="spellStart"/>
      <w:r w:rsidR="00E943F8" w:rsidRPr="00F83779">
        <w:rPr>
          <w:lang w:eastAsia="ru-RU"/>
        </w:rPr>
        <w:t>пеницилл</w:t>
      </w:r>
      <w:proofErr w:type="spellEnd"/>
      <w:r w:rsidR="00E943F8">
        <w:rPr>
          <w:lang w:eastAsia="ru-RU"/>
        </w:rPr>
        <w:t xml:space="preserve">   </w:t>
      </w:r>
      <w:r w:rsidR="00D2262B">
        <w:rPr>
          <w:lang w:eastAsia="ru-RU"/>
        </w:rPr>
        <w:t xml:space="preserve">       </w:t>
      </w:r>
      <w:r w:rsidR="002250FD" w:rsidRPr="00F83779">
        <w:rPr>
          <w:lang w:eastAsia="ru-RU"/>
        </w:rPr>
        <w:t>В. белый и груздь</w:t>
      </w:r>
      <w:r w:rsidR="00E943F8">
        <w:rPr>
          <w:lang w:eastAsia="ru-RU"/>
        </w:rPr>
        <w:t xml:space="preserve">              </w:t>
      </w:r>
      <w:r w:rsidR="002250FD" w:rsidRPr="00F83779">
        <w:rPr>
          <w:lang w:eastAsia="ru-RU"/>
        </w:rPr>
        <w:t>Г. мухомор и бледная поганка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4. Грибы не могут размножаться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семенами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>Б. спорами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 xml:space="preserve"> В. </w:t>
      </w:r>
      <w:r w:rsidR="00D2262B" w:rsidRPr="00F83779">
        <w:rPr>
          <w:lang w:eastAsia="ru-RU"/>
        </w:rPr>
        <w:t>В</w:t>
      </w:r>
      <w:r w:rsidRPr="00F83779">
        <w:rPr>
          <w:lang w:eastAsia="ru-RU"/>
        </w:rPr>
        <w:t>егетативно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 xml:space="preserve"> Г. половым путем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 xml:space="preserve">5. Среди перечисленных грибов пластинчатыми являются: 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А. сыроежка и опенок </w:t>
      </w:r>
      <w:r w:rsidR="00E943F8">
        <w:rPr>
          <w:lang w:eastAsia="ru-RU"/>
        </w:rPr>
        <w:t xml:space="preserve">           </w:t>
      </w:r>
      <w:r w:rsidRPr="00F83779">
        <w:rPr>
          <w:lang w:eastAsia="ru-RU"/>
        </w:rPr>
        <w:t xml:space="preserve">Б. подберезовик и белый </w:t>
      </w:r>
      <w:r w:rsidR="00E943F8">
        <w:rPr>
          <w:lang w:eastAsia="ru-RU"/>
        </w:rPr>
        <w:t xml:space="preserve">                     </w:t>
      </w:r>
      <w:r w:rsidRPr="00F83779">
        <w:rPr>
          <w:lang w:eastAsia="ru-RU"/>
        </w:rPr>
        <w:t xml:space="preserve">В. подосиновик и лисичка </w:t>
      </w:r>
      <w:r w:rsidR="00E943F8">
        <w:rPr>
          <w:lang w:eastAsia="ru-RU"/>
        </w:rPr>
        <w:t xml:space="preserve">                </w:t>
      </w:r>
      <w:r w:rsidRPr="00F83779">
        <w:rPr>
          <w:lang w:eastAsia="ru-RU"/>
        </w:rPr>
        <w:t xml:space="preserve"> Г. масленок и шампиньон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6. Съедобный гриб: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поганка</w:t>
      </w:r>
      <w:r w:rsidR="00E943F8">
        <w:rPr>
          <w:lang w:eastAsia="ru-RU"/>
        </w:rPr>
        <w:t xml:space="preserve">                 </w:t>
      </w:r>
      <w:r w:rsidRPr="00F83779">
        <w:rPr>
          <w:lang w:eastAsia="ru-RU"/>
        </w:rPr>
        <w:t>Б. ложный опенок</w:t>
      </w:r>
      <w:r w:rsidR="00E943F8">
        <w:rPr>
          <w:lang w:eastAsia="ru-RU"/>
        </w:rPr>
        <w:t xml:space="preserve">               </w:t>
      </w:r>
      <w:r w:rsidRPr="00F83779">
        <w:rPr>
          <w:lang w:eastAsia="ru-RU"/>
        </w:rPr>
        <w:t xml:space="preserve">В. </w:t>
      </w:r>
      <w:r w:rsidR="00E943F8" w:rsidRPr="00F83779">
        <w:rPr>
          <w:lang w:eastAsia="ru-RU"/>
        </w:rPr>
        <w:t>Л</w:t>
      </w:r>
      <w:r w:rsidRPr="00F83779">
        <w:rPr>
          <w:lang w:eastAsia="ru-RU"/>
        </w:rPr>
        <w:t>исичка</w:t>
      </w:r>
      <w:r w:rsidR="00E943F8">
        <w:rPr>
          <w:lang w:eastAsia="ru-RU"/>
        </w:rPr>
        <w:t xml:space="preserve">                  </w:t>
      </w:r>
      <w:r w:rsidRPr="00F83779">
        <w:rPr>
          <w:lang w:eastAsia="ru-RU"/>
        </w:rPr>
        <w:t>Г. ложный шампиньон</w:t>
      </w:r>
    </w:p>
    <w:p w:rsidR="00E05688" w:rsidRPr="00E943F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3. Лишайники</w:t>
      </w:r>
      <w:r w:rsidR="00161D51" w:rsidRPr="00F16C5D">
        <w:rPr>
          <w:b/>
          <w:sz w:val="28"/>
          <w:szCs w:val="28"/>
          <w:lang w:eastAsia="ru-RU"/>
        </w:rPr>
        <w:t>.</w:t>
      </w:r>
      <w:r w:rsidR="00E943F8">
        <w:rPr>
          <w:b/>
          <w:sz w:val="28"/>
          <w:szCs w:val="28"/>
          <w:lang w:eastAsia="ru-RU"/>
        </w:rPr>
        <w:t xml:space="preserve">  </w:t>
      </w:r>
      <w:r w:rsidRPr="00F16C5D">
        <w:rPr>
          <w:b/>
          <w:sz w:val="28"/>
          <w:szCs w:val="28"/>
          <w:lang w:eastAsia="ru-RU"/>
        </w:rPr>
        <w:t>1 вариант</w:t>
      </w:r>
      <w:r w:rsidR="00161D51" w:rsidRPr="00F16C5D">
        <w:rPr>
          <w:b/>
          <w:sz w:val="28"/>
          <w:szCs w:val="28"/>
          <w:lang w:eastAsia="ru-RU"/>
        </w:rPr>
        <w:t>.</w:t>
      </w: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1. Симбиозом каких организмов являются лишайники?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гриба и корнями дерева</w:t>
      </w:r>
      <w:r w:rsidRPr="00F83779">
        <w:rPr>
          <w:lang w:eastAsia="ru-RU"/>
        </w:rPr>
        <w:tab/>
      </w:r>
      <w:r w:rsidR="00D2262B">
        <w:rPr>
          <w:lang w:eastAsia="ru-RU"/>
        </w:rPr>
        <w:t xml:space="preserve">             </w:t>
      </w:r>
      <w:r w:rsidR="00E943F8">
        <w:rPr>
          <w:lang w:eastAsia="ru-RU"/>
        </w:rPr>
        <w:t>Б. двух грибов различных видов</w:t>
      </w:r>
      <w:r w:rsidR="00D2262B">
        <w:rPr>
          <w:lang w:eastAsia="ru-RU"/>
        </w:rPr>
        <w:t xml:space="preserve">          </w:t>
      </w:r>
      <w:r w:rsidR="002250FD" w:rsidRPr="00F83779">
        <w:rPr>
          <w:lang w:eastAsia="ru-RU"/>
        </w:rPr>
        <w:t>В. гриба и водоросли</w:t>
      </w:r>
      <w:r w:rsidR="00E943F8">
        <w:rPr>
          <w:lang w:eastAsia="ru-RU"/>
        </w:rPr>
        <w:t xml:space="preserve">             </w:t>
      </w:r>
      <w:r w:rsidR="002250FD" w:rsidRPr="00F83779">
        <w:rPr>
          <w:lang w:eastAsia="ru-RU"/>
        </w:rPr>
        <w:t>Г. водоросли и бактерий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 xml:space="preserve">2. Лишайники </w:t>
      </w:r>
      <w:proofErr w:type="spellStart"/>
      <w:r w:rsidRPr="00F16C5D">
        <w:rPr>
          <w:b/>
          <w:lang w:eastAsia="ru-RU"/>
        </w:rPr>
        <w:t>уснея</w:t>
      </w:r>
      <w:proofErr w:type="spellEnd"/>
      <w:r w:rsidRPr="00F16C5D">
        <w:rPr>
          <w:b/>
          <w:lang w:eastAsia="ru-RU"/>
        </w:rPr>
        <w:t xml:space="preserve"> и бородач, обитающие на деревьях, относятся к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 xml:space="preserve">А. кустистым лишайникам   </w:t>
      </w:r>
      <w:r w:rsidR="00D2262B">
        <w:rPr>
          <w:lang w:eastAsia="ru-RU"/>
        </w:rPr>
        <w:t xml:space="preserve">      </w:t>
      </w:r>
      <w:r w:rsidR="002250FD" w:rsidRPr="00F83779">
        <w:rPr>
          <w:lang w:eastAsia="ru-RU"/>
        </w:rPr>
        <w:t>В. накипным лишайникам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Б. листовым лишайникам</w:t>
      </w:r>
      <w:r w:rsidR="00D2262B">
        <w:rPr>
          <w:lang w:eastAsia="ru-RU"/>
        </w:rPr>
        <w:t xml:space="preserve">           </w:t>
      </w:r>
      <w:r w:rsidR="002250FD" w:rsidRPr="00F83779">
        <w:rPr>
          <w:lang w:eastAsia="ru-RU"/>
        </w:rPr>
        <w:t>Г</w:t>
      </w:r>
      <w:r w:rsidR="002250FD">
        <w:rPr>
          <w:lang w:eastAsia="ru-RU"/>
        </w:rPr>
        <w:t>.</w:t>
      </w:r>
      <w:r w:rsidR="002250FD" w:rsidRPr="00F83779">
        <w:rPr>
          <w:lang w:eastAsia="ru-RU"/>
        </w:rPr>
        <w:t xml:space="preserve"> не относятся к лишайникам, а являются торфяными мхами.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3. Тело лишайников называют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А. слоевищем   </w:t>
      </w:r>
      <w:r w:rsidR="00D2262B">
        <w:rPr>
          <w:lang w:eastAsia="ru-RU"/>
        </w:rPr>
        <w:t xml:space="preserve">       </w:t>
      </w:r>
      <w:r w:rsidRPr="00F83779">
        <w:rPr>
          <w:lang w:eastAsia="ru-RU"/>
        </w:rPr>
        <w:t xml:space="preserve"> Б. стеблем     </w:t>
      </w:r>
      <w:r w:rsidR="00D2262B">
        <w:rPr>
          <w:lang w:eastAsia="ru-RU"/>
        </w:rPr>
        <w:t xml:space="preserve">   </w:t>
      </w:r>
      <w:r w:rsidRPr="00F83779">
        <w:rPr>
          <w:lang w:eastAsia="ru-RU"/>
        </w:rPr>
        <w:t xml:space="preserve">  В. листом   </w:t>
      </w:r>
      <w:r w:rsidR="00D2262B">
        <w:rPr>
          <w:lang w:eastAsia="ru-RU"/>
        </w:rPr>
        <w:t xml:space="preserve">       </w:t>
      </w:r>
      <w:r w:rsidRPr="00F83779">
        <w:rPr>
          <w:lang w:eastAsia="ru-RU"/>
        </w:rPr>
        <w:t>Г. побегом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4. Лишайники распространены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на всех континентах, кроме Антарктиды</w:t>
      </w:r>
      <w:r w:rsidR="00D2262B">
        <w:rPr>
          <w:lang w:eastAsia="ru-RU"/>
        </w:rPr>
        <w:t xml:space="preserve">         </w:t>
      </w:r>
      <w:r w:rsidR="00A80238" w:rsidRPr="00F83779">
        <w:rPr>
          <w:lang w:eastAsia="ru-RU"/>
        </w:rPr>
        <w:t xml:space="preserve">В. в умеренных широтах северного полушария 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Б. на всех континентах, включая Антарктиду</w:t>
      </w:r>
      <w:r w:rsidR="00D2262B">
        <w:rPr>
          <w:lang w:eastAsia="ru-RU"/>
        </w:rPr>
        <w:t xml:space="preserve">     </w:t>
      </w:r>
      <w:r w:rsidR="00A80238" w:rsidRPr="00F83779">
        <w:rPr>
          <w:lang w:eastAsia="ru-RU"/>
        </w:rPr>
        <w:t>Г. в тропических и субтропических широтах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 xml:space="preserve">5. Роль лишайников в природе заключается преимущественно в том, </w:t>
      </w:r>
      <w:proofErr w:type="gramStart"/>
      <w:r w:rsidRPr="00F16C5D">
        <w:rPr>
          <w:b/>
          <w:lang w:eastAsia="ru-RU"/>
        </w:rPr>
        <w:t>что  они</w:t>
      </w:r>
      <w:proofErr w:type="gramEnd"/>
      <w:r w:rsidRPr="00F16C5D">
        <w:rPr>
          <w:b/>
          <w:lang w:eastAsia="ru-RU"/>
        </w:rPr>
        <w:br/>
      </w:r>
      <w:r w:rsidRPr="00F83779">
        <w:rPr>
          <w:lang w:eastAsia="ru-RU"/>
        </w:rPr>
        <w:t xml:space="preserve">      А. являются основным видом пиши для некоторых птиц</w:t>
      </w:r>
      <w:r w:rsidR="00E943F8">
        <w:rPr>
          <w:lang w:eastAsia="ru-RU"/>
        </w:rPr>
        <w:t xml:space="preserve">            </w:t>
      </w:r>
      <w:r w:rsidRPr="00F83779">
        <w:rPr>
          <w:lang w:eastAsia="ru-RU"/>
        </w:rPr>
        <w:t xml:space="preserve">Б. являются </w:t>
      </w:r>
      <w:proofErr w:type="spellStart"/>
      <w:r w:rsidRPr="00F83779">
        <w:rPr>
          <w:lang w:eastAsia="ru-RU"/>
        </w:rPr>
        <w:t>средообразующими</w:t>
      </w:r>
      <w:proofErr w:type="spellEnd"/>
      <w:r w:rsidRPr="00F83779">
        <w:rPr>
          <w:lang w:eastAsia="ru-RU"/>
        </w:rPr>
        <w:t xml:space="preserve"> видами в некоторых сообществах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     В. защищают стволы деревьев от переохлаждения зимой </w:t>
      </w:r>
      <w:r w:rsidR="00E943F8">
        <w:rPr>
          <w:lang w:eastAsia="ru-RU"/>
        </w:rPr>
        <w:t xml:space="preserve">           </w:t>
      </w:r>
      <w:r w:rsidRPr="00F83779">
        <w:rPr>
          <w:lang w:eastAsia="ru-RU"/>
        </w:rPr>
        <w:t>Г. являются природным красителем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4E2952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3. Лишайники</w:t>
      </w:r>
      <w:r w:rsidR="00F16C5D">
        <w:rPr>
          <w:b/>
          <w:sz w:val="28"/>
          <w:szCs w:val="28"/>
          <w:lang w:eastAsia="ru-RU"/>
        </w:rPr>
        <w:t>.</w:t>
      </w:r>
      <w:r w:rsidR="00E943F8">
        <w:rPr>
          <w:b/>
          <w:sz w:val="28"/>
          <w:szCs w:val="28"/>
          <w:lang w:eastAsia="ru-RU"/>
        </w:rPr>
        <w:t xml:space="preserve">   </w:t>
      </w:r>
      <w:r w:rsidRPr="00F16C5D">
        <w:rPr>
          <w:b/>
          <w:sz w:val="28"/>
          <w:szCs w:val="28"/>
          <w:lang w:eastAsia="ru-RU"/>
        </w:rPr>
        <w:t>2 вариант</w:t>
      </w:r>
      <w:r w:rsidR="00F16C5D">
        <w:rPr>
          <w:b/>
          <w:sz w:val="28"/>
          <w:szCs w:val="28"/>
          <w:lang w:eastAsia="ru-RU"/>
        </w:rPr>
        <w:t>.</w:t>
      </w: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1. Ягель {или олений мох) по своей сути является</w:t>
      </w:r>
    </w:p>
    <w:p w:rsidR="00F16C5D" w:rsidRDefault="00A8023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>
        <w:rPr>
          <w:lang w:eastAsia="ru-RU"/>
        </w:rPr>
        <w:t xml:space="preserve">А. зеленым мхом           </w:t>
      </w:r>
      <w:proofErr w:type="spellStart"/>
      <w:r w:rsidR="00E943F8">
        <w:rPr>
          <w:lang w:eastAsia="ru-RU"/>
        </w:rPr>
        <w:t>Б.</w:t>
      </w:r>
      <w:r w:rsidR="00E943F8" w:rsidRPr="00F83779">
        <w:rPr>
          <w:lang w:eastAsia="ru-RU"/>
        </w:rPr>
        <w:t>торфяным</w:t>
      </w:r>
      <w:proofErr w:type="spellEnd"/>
      <w:r w:rsidR="00E943F8" w:rsidRPr="00F83779">
        <w:rPr>
          <w:lang w:eastAsia="ru-RU"/>
        </w:rPr>
        <w:t xml:space="preserve"> мхом</w:t>
      </w:r>
      <w:r w:rsidR="00E943F8">
        <w:rPr>
          <w:lang w:eastAsia="ru-RU"/>
        </w:rPr>
        <w:t xml:space="preserve">     </w:t>
      </w:r>
      <w:r>
        <w:rPr>
          <w:lang w:eastAsia="ru-RU"/>
        </w:rPr>
        <w:t xml:space="preserve">       В. </w:t>
      </w:r>
      <w:r w:rsidR="00E05688" w:rsidRPr="00F83779">
        <w:rPr>
          <w:lang w:eastAsia="ru-RU"/>
        </w:rPr>
        <w:t>листовым лишайником</w:t>
      </w:r>
      <w:r w:rsidR="00E05688" w:rsidRPr="00F83779">
        <w:rPr>
          <w:lang w:eastAsia="ru-RU"/>
        </w:rPr>
        <w:tab/>
      </w:r>
      <w:r w:rsidR="00E943F8">
        <w:rPr>
          <w:lang w:eastAsia="ru-RU"/>
        </w:rPr>
        <w:t xml:space="preserve">          </w:t>
      </w:r>
      <w:proofErr w:type="spellStart"/>
      <w:r>
        <w:rPr>
          <w:lang w:eastAsia="ru-RU"/>
        </w:rPr>
        <w:t>Г.</w:t>
      </w:r>
      <w:r w:rsidRPr="00F83779">
        <w:rPr>
          <w:lang w:eastAsia="ru-RU"/>
        </w:rPr>
        <w:t>кустистым</w:t>
      </w:r>
      <w:proofErr w:type="spellEnd"/>
      <w:r w:rsidRPr="00F83779">
        <w:rPr>
          <w:lang w:eastAsia="ru-RU"/>
        </w:rPr>
        <w:t xml:space="preserve"> лишайником</w:t>
      </w:r>
    </w:p>
    <w:p w:rsidR="00A80238" w:rsidRDefault="00A8023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2. Симбиотическими можно назвать те отношения, при которых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взаимодействуют два организма одного вида и эти взаимоотноше</w:t>
      </w:r>
      <w:r w:rsidRPr="00F83779">
        <w:rPr>
          <w:lang w:eastAsia="ru-RU"/>
        </w:rPr>
        <w:softHyphen/>
        <w:t>ния приносят пользу обоим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Б. взаимодействуют два организма разных видов, и оба получают выгоду от этих отношений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В. взаимодействие двух организмов, приносящее пользу одному из них.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lastRenderedPageBreak/>
        <w:t>Г взаимодействие двух организмов, при котором один из них пита</w:t>
      </w:r>
      <w:r w:rsidRPr="00F83779">
        <w:rPr>
          <w:lang w:eastAsia="ru-RU"/>
        </w:rPr>
        <w:softHyphen/>
        <w:t>ется за счет другого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3. По форме слоевища лишайники делят на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листовые, кустистые и древесные</w:t>
      </w:r>
      <w:r w:rsidR="00E943F8">
        <w:rPr>
          <w:lang w:eastAsia="ru-RU"/>
        </w:rPr>
        <w:t xml:space="preserve">    </w:t>
      </w:r>
      <w:r w:rsidR="00E943F8" w:rsidRPr="00F83779">
        <w:rPr>
          <w:lang w:eastAsia="ru-RU"/>
        </w:rPr>
        <w:t xml:space="preserve">Б. </w:t>
      </w:r>
      <w:r w:rsidR="00E943F8">
        <w:rPr>
          <w:lang w:eastAsia="ru-RU"/>
        </w:rPr>
        <w:t xml:space="preserve">листовые, стеблевые и кустистые     </w:t>
      </w:r>
      <w:r w:rsidR="00A80238" w:rsidRPr="00F83779">
        <w:rPr>
          <w:lang w:eastAsia="ru-RU"/>
        </w:rPr>
        <w:t>В. плоские, кустовые и листовые.</w:t>
      </w:r>
      <w:r w:rsidR="004E2952">
        <w:rPr>
          <w:lang w:eastAsia="ru-RU"/>
        </w:rPr>
        <w:t xml:space="preserve">        </w:t>
      </w:r>
      <w:r w:rsidR="00A80238" w:rsidRPr="00F83779">
        <w:rPr>
          <w:lang w:eastAsia="ru-RU"/>
        </w:rPr>
        <w:t>Г листовые, кустовые и накипные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4. Лишайники редко встречаются в городах, потому что</w:t>
      </w:r>
      <w:r w:rsidRPr="00F83779">
        <w:rPr>
          <w:lang w:eastAsia="ru-RU"/>
        </w:rPr>
        <w:br/>
        <w:t xml:space="preserve"> А. очень чувствительны к загрязнению воздуха</w:t>
      </w:r>
      <w:r w:rsidR="004E2952">
        <w:rPr>
          <w:lang w:eastAsia="ru-RU"/>
        </w:rPr>
        <w:t xml:space="preserve">                        </w:t>
      </w:r>
      <w:r w:rsidRPr="00F83779">
        <w:rPr>
          <w:lang w:eastAsia="ru-RU"/>
        </w:rPr>
        <w:t xml:space="preserve">Б. очень чувствительны к недостатку света 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В. им не хватает влаги для нормальной жизнедеятельности</w:t>
      </w:r>
    </w:p>
    <w:p w:rsid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Г. для посадок в черте города обычно выбирают те виды деревьев, на   которых лишайники не встречаются</w:t>
      </w: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5. Лишайники размножаются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спорами</w:t>
      </w:r>
      <w:r w:rsidRPr="00F83779">
        <w:rPr>
          <w:lang w:eastAsia="ru-RU"/>
        </w:rPr>
        <w:tab/>
      </w:r>
      <w:r w:rsidR="004E2952">
        <w:rPr>
          <w:lang w:eastAsia="ru-RU"/>
        </w:rPr>
        <w:t xml:space="preserve">    </w:t>
      </w:r>
      <w:r w:rsidRPr="00F83779">
        <w:rPr>
          <w:lang w:eastAsia="ru-RU"/>
        </w:rPr>
        <w:t>Б. кусочками слоевища</w:t>
      </w:r>
      <w:r w:rsidR="004E2952">
        <w:rPr>
          <w:lang w:eastAsia="ru-RU"/>
        </w:rPr>
        <w:t xml:space="preserve">       </w:t>
      </w:r>
      <w:r w:rsidRPr="00F83779">
        <w:rPr>
          <w:lang w:eastAsia="ru-RU"/>
        </w:rPr>
        <w:t>В. особыми клетками, состоящими из водоросли и гриба</w:t>
      </w:r>
      <w:r w:rsidR="004E2952">
        <w:rPr>
          <w:lang w:eastAsia="ru-RU"/>
        </w:rPr>
        <w:t xml:space="preserve">        </w:t>
      </w:r>
      <w:r w:rsidRPr="00F83779">
        <w:rPr>
          <w:lang w:eastAsia="ru-RU"/>
        </w:rPr>
        <w:t>Г. всеми перечисленными способами</w:t>
      </w:r>
    </w:p>
    <w:p w:rsid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Проверочный тест на тему</w:t>
      </w:r>
      <w:r w:rsidR="00F16C5D">
        <w:rPr>
          <w:b/>
          <w:sz w:val="28"/>
          <w:szCs w:val="28"/>
        </w:rPr>
        <w:t>:</w:t>
      </w:r>
    </w:p>
    <w:p w:rsidR="00E05688" w:rsidRP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 xml:space="preserve"> «Разнообразие организмов на планете Земля»</w:t>
      </w:r>
    </w:p>
    <w:p w:rsidR="00E05688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5 класс</w:t>
      </w:r>
    </w:p>
    <w:p w:rsidR="00A80238" w:rsidRPr="00F16C5D" w:rsidRDefault="00A80238" w:rsidP="00C07D8A">
      <w:pPr>
        <w:spacing w:line="0" w:lineRule="atLeast"/>
        <w:jc w:val="center"/>
        <w:rPr>
          <w:b/>
          <w:sz w:val="28"/>
          <w:szCs w:val="28"/>
        </w:rPr>
      </w:pPr>
    </w:p>
    <w:p w:rsidR="00E05688" w:rsidRPr="00A80238" w:rsidRDefault="00E05688" w:rsidP="00C07D8A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80238">
        <w:rPr>
          <w:rFonts w:ascii="Times New Roman" w:hAnsi="Times New Roman"/>
          <w:b/>
          <w:sz w:val="28"/>
          <w:szCs w:val="28"/>
        </w:rPr>
        <w:t>В природном сообществе растения обычно выполняют функцию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потребите</w:t>
      </w:r>
      <w:r w:rsidR="004E2952">
        <w:rPr>
          <w:sz w:val="28"/>
          <w:szCs w:val="28"/>
        </w:rPr>
        <w:t xml:space="preserve">ля            </w:t>
      </w:r>
      <w:r w:rsidRPr="00A80238">
        <w:rPr>
          <w:sz w:val="28"/>
          <w:szCs w:val="28"/>
        </w:rPr>
        <w:t xml:space="preserve">Б) производителя </w:t>
      </w:r>
      <w:r w:rsidR="004E2952">
        <w:rPr>
          <w:sz w:val="28"/>
          <w:szCs w:val="28"/>
        </w:rPr>
        <w:t xml:space="preserve">            </w:t>
      </w:r>
      <w:r w:rsidR="00A80238" w:rsidRPr="00A80238">
        <w:rPr>
          <w:sz w:val="28"/>
          <w:szCs w:val="28"/>
        </w:rPr>
        <w:t xml:space="preserve">В) </w:t>
      </w:r>
      <w:proofErr w:type="spellStart"/>
      <w:r w:rsidR="00A80238" w:rsidRPr="00A80238">
        <w:rPr>
          <w:sz w:val="28"/>
          <w:szCs w:val="28"/>
        </w:rPr>
        <w:t>разлагателя</w:t>
      </w:r>
      <w:proofErr w:type="spellEnd"/>
      <w:r w:rsidR="004E2952">
        <w:rPr>
          <w:sz w:val="28"/>
          <w:szCs w:val="28"/>
        </w:rPr>
        <w:t xml:space="preserve">               </w:t>
      </w:r>
      <w:r w:rsidRPr="00A80238">
        <w:rPr>
          <w:sz w:val="28"/>
          <w:szCs w:val="28"/>
        </w:rPr>
        <w:t>Г) хищника</w:t>
      </w:r>
    </w:p>
    <w:p w:rsidR="00A80238" w:rsidRPr="00A80238" w:rsidRDefault="00A80238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2. Самое бедное разнообразие животных свойственно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Аф</w:t>
      </w:r>
      <w:r w:rsidR="004E2952">
        <w:rPr>
          <w:sz w:val="28"/>
          <w:szCs w:val="28"/>
        </w:rPr>
        <w:t xml:space="preserve">рике                 </w:t>
      </w:r>
      <w:r w:rsidRPr="00A80238">
        <w:rPr>
          <w:sz w:val="28"/>
          <w:szCs w:val="28"/>
        </w:rPr>
        <w:t xml:space="preserve">Б) Австралии </w:t>
      </w:r>
      <w:r w:rsidR="004E2952">
        <w:rPr>
          <w:sz w:val="28"/>
          <w:szCs w:val="28"/>
        </w:rPr>
        <w:t xml:space="preserve">                  </w:t>
      </w:r>
      <w:r w:rsidR="00A80238" w:rsidRPr="00A80238">
        <w:rPr>
          <w:sz w:val="28"/>
          <w:szCs w:val="28"/>
        </w:rPr>
        <w:t>В) Антарктиде</w:t>
      </w:r>
      <w:r w:rsidR="004E2952">
        <w:rPr>
          <w:sz w:val="28"/>
          <w:szCs w:val="28"/>
        </w:rPr>
        <w:t xml:space="preserve">                </w:t>
      </w:r>
      <w:r w:rsidRPr="00A80238">
        <w:rPr>
          <w:sz w:val="28"/>
          <w:szCs w:val="28"/>
        </w:rPr>
        <w:t>Г) Евразии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3. Круговорот веществ в природе включает в себя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производителей, потребителей, хищников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 xml:space="preserve">Б) производителей, потребителей, </w:t>
      </w:r>
      <w:proofErr w:type="spellStart"/>
      <w:r w:rsidRPr="00A80238">
        <w:rPr>
          <w:sz w:val="28"/>
          <w:szCs w:val="28"/>
        </w:rPr>
        <w:t>разлагателей</w:t>
      </w:r>
      <w:proofErr w:type="spellEnd"/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proofErr w:type="gramStart"/>
      <w:r w:rsidRPr="00A80238">
        <w:rPr>
          <w:sz w:val="28"/>
          <w:szCs w:val="28"/>
        </w:rPr>
        <w:t>В)потребителей</w:t>
      </w:r>
      <w:proofErr w:type="gramEnd"/>
      <w:r w:rsidRPr="00A80238">
        <w:rPr>
          <w:sz w:val="28"/>
          <w:szCs w:val="28"/>
        </w:rPr>
        <w:t xml:space="preserve">, </w:t>
      </w:r>
      <w:proofErr w:type="spellStart"/>
      <w:r w:rsidRPr="00A80238">
        <w:rPr>
          <w:sz w:val="28"/>
          <w:szCs w:val="28"/>
        </w:rPr>
        <w:t>разлагателей</w:t>
      </w:r>
      <w:proofErr w:type="spellEnd"/>
      <w:r w:rsidRPr="00A80238">
        <w:rPr>
          <w:sz w:val="28"/>
          <w:szCs w:val="28"/>
        </w:rPr>
        <w:t>, хищников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Г) производителей, потребителей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4. Гетеротрофы – это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организмы, получающие готовые неорганические вещества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Б) организмы, способные превращать неорганические вещества в органические под действием энергии солнца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В) организмы, получающие готовые органические вещества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Г) организмы, способные жить без поступления органических веществ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5. Совокупность организмов, тесно взаимодействующие между собой и обитающие на одной территории это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 xml:space="preserve">А) Гетеротрофы                    </w:t>
      </w:r>
    </w:p>
    <w:p w:rsidR="00A8023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lastRenderedPageBreak/>
        <w:t xml:space="preserve">Б) Автотрофы </w:t>
      </w:r>
    </w:p>
    <w:p w:rsidR="00A80238" w:rsidRPr="00A80238" w:rsidRDefault="00A8023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В) Природное сообщество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Г) Пищевая цепь организмов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6. Вставьте пропущенные слова: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1) Воздействие людей на природу – это ____________ фактор.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2) Воздействие климата на организмы – это ____________ фактор.</w:t>
      </w:r>
    </w:p>
    <w:p w:rsidR="00E05688" w:rsidRPr="00F83779" w:rsidRDefault="00E05688" w:rsidP="00C07D8A">
      <w:pPr>
        <w:autoSpaceDE w:val="0"/>
        <w:spacing w:line="0" w:lineRule="atLeast"/>
      </w:pPr>
    </w:p>
    <w:p w:rsidR="00A80238" w:rsidRDefault="00A80238" w:rsidP="00C07D8A">
      <w:pPr>
        <w:spacing w:line="0" w:lineRule="atLeast"/>
        <w:jc w:val="center"/>
        <w:rPr>
          <w:b/>
          <w:sz w:val="28"/>
          <w:szCs w:val="28"/>
        </w:rPr>
      </w:pPr>
    </w:p>
    <w:p w:rsidR="00A80238" w:rsidRDefault="00A80238" w:rsidP="00C07D8A">
      <w:pPr>
        <w:spacing w:line="0" w:lineRule="atLeast"/>
        <w:rPr>
          <w:b/>
          <w:sz w:val="28"/>
          <w:szCs w:val="28"/>
        </w:rPr>
      </w:pPr>
    </w:p>
    <w:p w:rsid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Контрольная работа по теме</w:t>
      </w:r>
      <w:r w:rsidR="00F16C5D">
        <w:rPr>
          <w:b/>
          <w:sz w:val="28"/>
          <w:szCs w:val="28"/>
        </w:rPr>
        <w:t>:</w:t>
      </w:r>
    </w:p>
    <w:p w:rsidR="00E05688" w:rsidRP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 xml:space="preserve"> «Жизнь организмов на разных средах»</w:t>
      </w:r>
    </w:p>
    <w:p w:rsidR="00E05688" w:rsidRP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5 класс</w:t>
      </w:r>
    </w:p>
    <w:p w:rsidR="00E05688" w:rsidRPr="00F83779" w:rsidRDefault="00E05688" w:rsidP="00C07D8A">
      <w:pPr>
        <w:spacing w:line="0" w:lineRule="atLeast"/>
        <w:jc w:val="center"/>
      </w:pPr>
    </w:p>
    <w:p w:rsidR="00E05688" w:rsidRPr="00096260" w:rsidRDefault="00E05688" w:rsidP="00C07D8A">
      <w:pPr>
        <w:spacing w:line="0" w:lineRule="atLeast"/>
        <w:jc w:val="center"/>
        <w:rPr>
          <w:b/>
          <w:u w:val="single"/>
        </w:rPr>
      </w:pPr>
      <w:r w:rsidRPr="00096260">
        <w:rPr>
          <w:b/>
          <w:u w:val="single"/>
        </w:rPr>
        <w:t>Часть А</w:t>
      </w:r>
    </w:p>
    <w:p w:rsidR="00E05688" w:rsidRPr="00096260" w:rsidRDefault="00E05688" w:rsidP="00C07D8A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</w:rPr>
      </w:pPr>
      <w:r w:rsidRPr="00096260">
        <w:rPr>
          <w:rFonts w:ascii="Times New Roman" w:hAnsi="Times New Roman"/>
          <w:b/>
        </w:rPr>
        <w:t>Сколько всего сред жизни Вы знаете?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1                       б) 2                                  в) 3                           г) 4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2.  В какой среде обитает человек?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В водной                              в)  В почвенной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Б) в организменной                 г)  В наземно-воздушной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3</w:t>
      </w:r>
      <w:r w:rsidR="00096260">
        <w:rPr>
          <w:b/>
        </w:rPr>
        <w:t>. Самая разнообразная среда это</w:t>
      </w:r>
      <w:r w:rsidRPr="00096260">
        <w:rPr>
          <w:b/>
        </w:rPr>
        <w:t>:</w:t>
      </w:r>
    </w:p>
    <w:p w:rsidR="00E05688" w:rsidRPr="00F83779" w:rsidRDefault="00E05688" w:rsidP="00C07D8A">
      <w:pPr>
        <w:spacing w:line="0" w:lineRule="atLeast"/>
        <w:ind w:left="360"/>
      </w:pPr>
      <w:proofErr w:type="gramStart"/>
      <w:r w:rsidRPr="00F83779">
        <w:t>А)  водная</w:t>
      </w:r>
      <w:proofErr w:type="gramEnd"/>
      <w:r w:rsidRPr="00F83779">
        <w:t xml:space="preserve">     </w:t>
      </w:r>
      <w:r w:rsidR="00A80238" w:rsidRPr="00F83779">
        <w:t>Б) организменная</w:t>
      </w:r>
      <w:r w:rsidRPr="00F83779">
        <w:t xml:space="preserve"> в)  </w:t>
      </w:r>
      <w:proofErr w:type="spellStart"/>
      <w:r w:rsidRPr="00F83779">
        <w:t>почвенная</w:t>
      </w:r>
      <w:r w:rsidR="00A80238" w:rsidRPr="00F83779">
        <w:t>г</w:t>
      </w:r>
      <w:proofErr w:type="spellEnd"/>
      <w:r w:rsidR="00A80238" w:rsidRPr="00F83779">
        <w:t>)  Наземно-воздушная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4. В какой среде живут паразитические черви?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В водной                              в)  В почвенной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Б) в организменной                 г) В Наземно-воздушной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5. К факторам неживой природы относятся: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свет, вода, температура                в) Заяц, деревья, черви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Свет, птицы, вода                            г) Деревья, вода, осадки 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6. К факторам живой природы относятся: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свет, вода, температура                 в) Заяц, птицы, черви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Свет, птицы, вода                            г) Деревья, вода, осадки 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7. К антропогенным факторам относятся: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lastRenderedPageBreak/>
        <w:t>А) Выхлопы промышленности, загрязн</w:t>
      </w:r>
      <w:r w:rsidR="00096260">
        <w:t>ение воды, вырубка леса        В</w:t>
      </w:r>
      <w:r w:rsidRPr="00F83779">
        <w:t>) Заяц, деревья, черви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Свет, птицы, вода                                 </w:t>
      </w:r>
      <w:r w:rsidR="00A80238">
        <w:t xml:space="preserve">                                                 Г</w:t>
      </w:r>
      <w:r w:rsidRPr="00F83779">
        <w:t xml:space="preserve">) Деревья, вода, осадки </w:t>
      </w:r>
    </w:p>
    <w:p w:rsidR="00096260" w:rsidRDefault="00096260" w:rsidP="00C07D8A">
      <w:pPr>
        <w:spacing w:line="0" w:lineRule="atLeast"/>
      </w:pPr>
    </w:p>
    <w:p w:rsidR="00E05688" w:rsidRPr="00096260" w:rsidRDefault="00E05688" w:rsidP="00C07D8A">
      <w:pPr>
        <w:spacing w:line="0" w:lineRule="atLeast"/>
        <w:rPr>
          <w:b/>
        </w:rPr>
      </w:pPr>
      <w:r w:rsidRPr="00096260">
        <w:rPr>
          <w:b/>
        </w:rPr>
        <w:t>7. В природном сообществе растения обычно выполняют функцию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А) потребителя                              В) </w:t>
      </w:r>
      <w:proofErr w:type="spellStart"/>
      <w:r w:rsidRPr="00F83779">
        <w:t>разлагателя</w:t>
      </w:r>
      <w:proofErr w:type="spellEnd"/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производителя                          </w:t>
      </w:r>
      <w:r w:rsidR="00D2262B">
        <w:t xml:space="preserve"> </w:t>
      </w:r>
      <w:r w:rsidRPr="00F83779">
        <w:t>Г) хищника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8. Самое бедное разнообразие животных свойственно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Африке                            В) Антарктиде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Австралии                       </w:t>
      </w:r>
      <w:r w:rsidR="00D2262B">
        <w:t xml:space="preserve"> </w:t>
      </w:r>
      <w:r w:rsidRPr="00F83779">
        <w:t>Г) Евразии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9. Круговорот веществ в природе включает в себя: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производителей, потребителей, хищников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производителей, потребителей, </w:t>
      </w:r>
      <w:proofErr w:type="spellStart"/>
      <w:r w:rsidRPr="00F83779">
        <w:t>разлагателей</w:t>
      </w:r>
      <w:proofErr w:type="spellEnd"/>
    </w:p>
    <w:p w:rsidR="00E05688" w:rsidRPr="00F83779" w:rsidRDefault="00E05688" w:rsidP="00C07D8A">
      <w:pPr>
        <w:spacing w:line="0" w:lineRule="atLeast"/>
        <w:ind w:left="360"/>
      </w:pPr>
      <w:proofErr w:type="gramStart"/>
      <w:r w:rsidRPr="00F83779">
        <w:t>В)потребителей</w:t>
      </w:r>
      <w:proofErr w:type="gramEnd"/>
      <w:r w:rsidRPr="00F83779">
        <w:t xml:space="preserve">, </w:t>
      </w:r>
      <w:proofErr w:type="spellStart"/>
      <w:r w:rsidRPr="00F83779">
        <w:t>разлагателей</w:t>
      </w:r>
      <w:proofErr w:type="spellEnd"/>
      <w:r w:rsidRPr="00F83779">
        <w:t>, хищников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Г) производителей, потребителей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10. Гетеротрофы – это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организмы, получающие готовые неорганические вещества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Б) организмы, способные превращать неорганические вещества в органические под действием энергии солнца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В) организмы, получающие готовые органические вещества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Г) организмы, способные жить без поступления органических веществ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11. Совокупность организмов, тесно взаимодействующие между собой и обитающие на одной территории это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Гетеротрофы                    В) Природное сообщество</w:t>
      </w:r>
    </w:p>
    <w:p w:rsidR="00096260" w:rsidRDefault="00E05688" w:rsidP="00C07D8A">
      <w:pPr>
        <w:spacing w:line="0" w:lineRule="atLeast"/>
        <w:ind w:left="360"/>
      </w:pPr>
      <w:r w:rsidRPr="00F83779">
        <w:t>Б) Автотрофы                        Г) Пищевая цепь организмов</w:t>
      </w:r>
    </w:p>
    <w:p w:rsidR="00E05688" w:rsidRDefault="00E05688" w:rsidP="00C07D8A">
      <w:pPr>
        <w:spacing w:line="0" w:lineRule="atLeast"/>
        <w:ind w:left="360"/>
        <w:jc w:val="center"/>
        <w:rPr>
          <w:b/>
          <w:sz w:val="28"/>
          <w:szCs w:val="28"/>
          <w:u w:val="single"/>
        </w:rPr>
      </w:pPr>
      <w:r w:rsidRPr="00A80238">
        <w:rPr>
          <w:b/>
          <w:sz w:val="28"/>
          <w:szCs w:val="28"/>
          <w:u w:val="single"/>
        </w:rPr>
        <w:t>Часть Б</w:t>
      </w:r>
    </w:p>
    <w:p w:rsidR="00A80238" w:rsidRPr="00A80238" w:rsidRDefault="00A80238" w:rsidP="00C07D8A">
      <w:pPr>
        <w:spacing w:line="0" w:lineRule="atLeast"/>
        <w:ind w:left="360"/>
        <w:jc w:val="center"/>
        <w:rPr>
          <w:b/>
          <w:sz w:val="28"/>
          <w:szCs w:val="28"/>
          <w:u w:val="single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12. Вставьте пропущенные слова: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1) Воздействие людей на природу – это ____________ фактор.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2) Воздействие климата на организмы – это ____________ фактор.</w:t>
      </w:r>
    </w:p>
    <w:p w:rsidR="00096260" w:rsidRPr="00A80238" w:rsidRDefault="00096260" w:rsidP="00C07D8A">
      <w:pPr>
        <w:spacing w:line="0" w:lineRule="atLeast"/>
        <w:jc w:val="both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13. Найдите пару опре</w:t>
      </w:r>
      <w:r w:rsidR="00A80238">
        <w:rPr>
          <w:b/>
          <w:sz w:val="28"/>
          <w:szCs w:val="28"/>
        </w:rPr>
        <w:t>делениям пункта А из пункта Б (</w:t>
      </w:r>
      <w:r w:rsidRPr="00A80238">
        <w:rPr>
          <w:b/>
          <w:sz w:val="28"/>
          <w:szCs w:val="28"/>
        </w:rPr>
        <w:t>что чему соответствует?)</w:t>
      </w:r>
    </w:p>
    <w:p w:rsidR="00E05688" w:rsidRPr="00A80238" w:rsidRDefault="00E05688" w:rsidP="00C07D8A">
      <w:pPr>
        <w:spacing w:line="0" w:lineRule="atLeast"/>
        <w:jc w:val="both"/>
        <w:rPr>
          <w:sz w:val="28"/>
          <w:szCs w:val="28"/>
        </w:rPr>
      </w:pPr>
      <w:r w:rsidRPr="00A80238">
        <w:rPr>
          <w:sz w:val="28"/>
          <w:szCs w:val="28"/>
        </w:rPr>
        <w:t xml:space="preserve">            А) Автотрофы, гетеротрофы, пищевая цепь. </w:t>
      </w:r>
    </w:p>
    <w:p w:rsidR="00E05688" w:rsidRPr="00A80238" w:rsidRDefault="00E05688" w:rsidP="00C07D8A">
      <w:pPr>
        <w:spacing w:line="0" w:lineRule="atLeast"/>
        <w:jc w:val="both"/>
        <w:rPr>
          <w:sz w:val="28"/>
          <w:szCs w:val="28"/>
        </w:rPr>
      </w:pPr>
      <w:r w:rsidRPr="00A80238">
        <w:rPr>
          <w:sz w:val="28"/>
          <w:szCs w:val="28"/>
        </w:rPr>
        <w:t xml:space="preserve">            Б) Животные, цепь питания организмов, растения. </w:t>
      </w:r>
    </w:p>
    <w:p w:rsidR="00096260" w:rsidRPr="00A80238" w:rsidRDefault="00096260" w:rsidP="00C07D8A">
      <w:pPr>
        <w:spacing w:line="0" w:lineRule="atLeast"/>
        <w:jc w:val="both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14. Приведите пример приспособленности организмов к среде своего обитания.</w:t>
      </w:r>
    </w:p>
    <w:p w:rsidR="00096260" w:rsidRPr="00A80238" w:rsidRDefault="00096260" w:rsidP="00C07D8A">
      <w:pPr>
        <w:spacing w:line="0" w:lineRule="atLeast"/>
        <w:jc w:val="both"/>
        <w:rPr>
          <w:b/>
          <w:sz w:val="28"/>
          <w:szCs w:val="28"/>
        </w:rPr>
      </w:pP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lastRenderedPageBreak/>
        <w:t xml:space="preserve">15. Приведите пример круговорота веществ в природе </w:t>
      </w:r>
      <w:proofErr w:type="gramStart"/>
      <w:r w:rsidRPr="00A80238">
        <w:rPr>
          <w:b/>
          <w:sz w:val="28"/>
          <w:szCs w:val="28"/>
        </w:rPr>
        <w:t>( с</w:t>
      </w:r>
      <w:proofErr w:type="gramEnd"/>
      <w:r w:rsidRPr="00A80238">
        <w:rPr>
          <w:b/>
          <w:sz w:val="28"/>
          <w:szCs w:val="28"/>
        </w:rPr>
        <w:t xml:space="preserve"> использованием </w:t>
      </w: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 xml:space="preserve">    пищевой цепи организмов).</w:t>
      </w:r>
    </w:p>
    <w:p w:rsidR="00E05688" w:rsidRPr="00A80238" w:rsidRDefault="00E05688" w:rsidP="00C07D8A">
      <w:pPr>
        <w:autoSpaceDE w:val="0"/>
        <w:spacing w:line="0" w:lineRule="atLeast"/>
        <w:rPr>
          <w:sz w:val="28"/>
          <w:szCs w:val="28"/>
        </w:rPr>
      </w:pPr>
    </w:p>
    <w:p w:rsidR="00E05688" w:rsidRDefault="00E05688" w:rsidP="00C07D8A">
      <w:pPr>
        <w:spacing w:line="0" w:lineRule="atLeast"/>
      </w:pPr>
    </w:p>
    <w:p w:rsidR="00E05688" w:rsidRDefault="00E05688" w:rsidP="00C07D8A">
      <w:pPr>
        <w:spacing w:line="0" w:lineRule="atLeast"/>
      </w:pPr>
    </w:p>
    <w:sectPr w:rsidR="00E05688" w:rsidSect="007F3E1B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C3E7B7B"/>
    <w:multiLevelType w:val="hybridMultilevel"/>
    <w:tmpl w:val="D19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7C82"/>
    <w:multiLevelType w:val="hybridMultilevel"/>
    <w:tmpl w:val="1812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07"/>
    <w:rsid w:val="00057AC3"/>
    <w:rsid w:val="00096260"/>
    <w:rsid w:val="00161D51"/>
    <w:rsid w:val="001B14C8"/>
    <w:rsid w:val="001D646F"/>
    <w:rsid w:val="001F1D07"/>
    <w:rsid w:val="0021160D"/>
    <w:rsid w:val="002250FD"/>
    <w:rsid w:val="00303C02"/>
    <w:rsid w:val="004A2C24"/>
    <w:rsid w:val="004A4458"/>
    <w:rsid w:val="004E2952"/>
    <w:rsid w:val="005729FA"/>
    <w:rsid w:val="005F16BA"/>
    <w:rsid w:val="006D01C6"/>
    <w:rsid w:val="0073461E"/>
    <w:rsid w:val="007A3ACA"/>
    <w:rsid w:val="007E7FDA"/>
    <w:rsid w:val="007F3E1B"/>
    <w:rsid w:val="008B5D75"/>
    <w:rsid w:val="008E257C"/>
    <w:rsid w:val="00972381"/>
    <w:rsid w:val="00990C34"/>
    <w:rsid w:val="00A304E8"/>
    <w:rsid w:val="00A80238"/>
    <w:rsid w:val="00AE6A5A"/>
    <w:rsid w:val="00BD6D0F"/>
    <w:rsid w:val="00C07D8A"/>
    <w:rsid w:val="00C77E63"/>
    <w:rsid w:val="00CA39F2"/>
    <w:rsid w:val="00CF6683"/>
    <w:rsid w:val="00D2262B"/>
    <w:rsid w:val="00D46A6B"/>
    <w:rsid w:val="00E05688"/>
    <w:rsid w:val="00E943F8"/>
    <w:rsid w:val="00F005C5"/>
    <w:rsid w:val="00F16C5D"/>
    <w:rsid w:val="00F7714D"/>
    <w:rsid w:val="00F9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3E42A3-D827-4C73-8B32-7098A8F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F1D07"/>
    <w:pPr>
      <w:widowControl w:val="0"/>
    </w:pPr>
    <w:rPr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E056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dash041e0431044b0447043d044b0439">
    <w:name w:val="dash041e_0431_044b_0447_043d_044b_0439"/>
    <w:basedOn w:val="a"/>
    <w:rsid w:val="00057AC3"/>
  </w:style>
  <w:style w:type="paragraph" w:customStyle="1" w:styleId="Default">
    <w:name w:val="Default"/>
    <w:rsid w:val="00057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99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90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6472</Words>
  <Characters>36894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Шевакова</cp:lastModifiedBy>
  <cp:revision>14</cp:revision>
  <dcterms:created xsi:type="dcterms:W3CDTF">2019-08-31T13:03:00Z</dcterms:created>
  <dcterms:modified xsi:type="dcterms:W3CDTF">2019-11-01T09:33:00Z</dcterms:modified>
</cp:coreProperties>
</file>